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91" w:rsidRDefault="00B478A5" w:rsidP="00017B9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-174625</wp:posOffset>
            </wp:positionV>
            <wp:extent cx="730885" cy="897890"/>
            <wp:effectExtent l="1905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382" w:rsidRDefault="00E67382" w:rsidP="00017B91">
      <w:pPr>
        <w:jc w:val="center"/>
        <w:rPr>
          <w:sz w:val="16"/>
          <w:szCs w:val="16"/>
        </w:rPr>
      </w:pPr>
    </w:p>
    <w:p w:rsidR="00E67382" w:rsidRDefault="00E67382" w:rsidP="00017B91">
      <w:pPr>
        <w:jc w:val="center"/>
        <w:rPr>
          <w:sz w:val="16"/>
          <w:szCs w:val="16"/>
        </w:rPr>
      </w:pPr>
    </w:p>
    <w:p w:rsidR="00E67382" w:rsidRDefault="00E67382" w:rsidP="00017B91">
      <w:pPr>
        <w:jc w:val="center"/>
        <w:rPr>
          <w:sz w:val="16"/>
          <w:szCs w:val="16"/>
        </w:rPr>
      </w:pPr>
    </w:p>
    <w:p w:rsidR="00E67382" w:rsidRDefault="00E67382" w:rsidP="00017B91">
      <w:pPr>
        <w:jc w:val="center"/>
        <w:rPr>
          <w:sz w:val="16"/>
          <w:szCs w:val="16"/>
        </w:rPr>
      </w:pPr>
    </w:p>
    <w:p w:rsidR="00E67382" w:rsidRDefault="00E67382" w:rsidP="00017B91">
      <w:pPr>
        <w:jc w:val="center"/>
        <w:rPr>
          <w:sz w:val="16"/>
          <w:szCs w:val="16"/>
        </w:rPr>
      </w:pPr>
    </w:p>
    <w:p w:rsidR="00E67382" w:rsidRDefault="00E67382" w:rsidP="00017B91">
      <w:pPr>
        <w:contextualSpacing/>
        <w:jc w:val="center"/>
        <w:rPr>
          <w:sz w:val="28"/>
          <w:szCs w:val="28"/>
        </w:rPr>
      </w:pPr>
    </w:p>
    <w:p w:rsidR="00017B91" w:rsidRPr="00AE4EA0" w:rsidRDefault="00017B91" w:rsidP="00017B91">
      <w:pPr>
        <w:contextualSpacing/>
        <w:jc w:val="center"/>
        <w:rPr>
          <w:sz w:val="28"/>
          <w:szCs w:val="28"/>
        </w:rPr>
      </w:pPr>
      <w:r w:rsidRPr="00AE4EA0">
        <w:rPr>
          <w:sz w:val="28"/>
          <w:szCs w:val="28"/>
        </w:rPr>
        <w:t>СОВЕТ ДЕПУТАТОВ</w:t>
      </w:r>
    </w:p>
    <w:p w:rsidR="00017B91" w:rsidRPr="00AE4EA0" w:rsidRDefault="004D4314" w:rsidP="00017B9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017B91" w:rsidRPr="00AE4EA0">
        <w:rPr>
          <w:sz w:val="28"/>
          <w:szCs w:val="28"/>
        </w:rPr>
        <w:t xml:space="preserve">ЛОТОШИНО </w:t>
      </w:r>
    </w:p>
    <w:p w:rsidR="00017B91" w:rsidRPr="00AE4EA0" w:rsidRDefault="00017B91" w:rsidP="00017B91">
      <w:pPr>
        <w:contextualSpacing/>
        <w:jc w:val="center"/>
        <w:rPr>
          <w:sz w:val="28"/>
          <w:szCs w:val="28"/>
        </w:rPr>
      </w:pPr>
      <w:r w:rsidRPr="00AE4EA0">
        <w:rPr>
          <w:sz w:val="28"/>
          <w:szCs w:val="28"/>
        </w:rPr>
        <w:t>МОСКОВСКОЙ ОБЛАСТИ</w:t>
      </w:r>
    </w:p>
    <w:p w:rsidR="00017B91" w:rsidRPr="00AE4EA0" w:rsidRDefault="00017B91" w:rsidP="00017B91">
      <w:pPr>
        <w:contextualSpacing/>
        <w:jc w:val="center"/>
        <w:rPr>
          <w:sz w:val="28"/>
          <w:szCs w:val="28"/>
        </w:rPr>
      </w:pPr>
    </w:p>
    <w:p w:rsidR="00017B91" w:rsidRPr="00AE4EA0" w:rsidRDefault="00017B91" w:rsidP="00017B91">
      <w:pPr>
        <w:contextualSpacing/>
        <w:jc w:val="center"/>
        <w:rPr>
          <w:b/>
          <w:bCs/>
          <w:sz w:val="28"/>
          <w:szCs w:val="28"/>
        </w:rPr>
      </w:pPr>
      <w:proofErr w:type="gramStart"/>
      <w:r w:rsidRPr="00AE4EA0">
        <w:rPr>
          <w:b/>
          <w:bCs/>
          <w:sz w:val="28"/>
          <w:szCs w:val="28"/>
        </w:rPr>
        <w:t>Р</w:t>
      </w:r>
      <w:proofErr w:type="gramEnd"/>
      <w:r w:rsidRPr="00AE4EA0">
        <w:rPr>
          <w:b/>
          <w:bCs/>
          <w:sz w:val="28"/>
          <w:szCs w:val="28"/>
        </w:rPr>
        <w:t xml:space="preserve"> Е Ш Е Н И Е</w:t>
      </w:r>
    </w:p>
    <w:p w:rsidR="00017B91" w:rsidRPr="00AE4EA0" w:rsidRDefault="00017B91" w:rsidP="00017B91">
      <w:pPr>
        <w:contextualSpacing/>
        <w:jc w:val="center"/>
        <w:rPr>
          <w:sz w:val="28"/>
          <w:szCs w:val="28"/>
        </w:rPr>
      </w:pPr>
    </w:p>
    <w:p w:rsidR="00017B91" w:rsidRPr="00AE4EA0" w:rsidRDefault="00017B91" w:rsidP="00017B91">
      <w:pPr>
        <w:contextualSpacing/>
        <w:jc w:val="center"/>
        <w:rPr>
          <w:sz w:val="28"/>
          <w:szCs w:val="28"/>
        </w:rPr>
      </w:pPr>
      <w:r w:rsidRPr="00AE4EA0">
        <w:rPr>
          <w:sz w:val="28"/>
          <w:szCs w:val="28"/>
        </w:rPr>
        <w:t xml:space="preserve">от </w:t>
      </w:r>
      <w:r w:rsidR="009A23DF">
        <w:rPr>
          <w:sz w:val="28"/>
          <w:szCs w:val="28"/>
        </w:rPr>
        <w:t>__________</w:t>
      </w:r>
      <w:r w:rsidRPr="00AE4EA0">
        <w:rPr>
          <w:sz w:val="28"/>
          <w:szCs w:val="28"/>
        </w:rPr>
        <w:t xml:space="preserve"> № </w:t>
      </w:r>
      <w:r w:rsidR="009A23DF">
        <w:rPr>
          <w:sz w:val="28"/>
          <w:szCs w:val="28"/>
        </w:rPr>
        <w:t>______</w:t>
      </w:r>
    </w:p>
    <w:p w:rsidR="00900E10" w:rsidRDefault="00900E10" w:rsidP="00900E10">
      <w:pPr>
        <w:tabs>
          <w:tab w:val="left" w:pos="5040"/>
        </w:tabs>
        <w:ind w:right="4718"/>
        <w:jc w:val="both"/>
        <w:rPr>
          <w:sz w:val="28"/>
          <w:szCs w:val="28"/>
        </w:rPr>
      </w:pPr>
    </w:p>
    <w:p w:rsidR="00AC1B2D" w:rsidRDefault="00222F0D" w:rsidP="00805D64">
      <w:pPr>
        <w:tabs>
          <w:tab w:val="left" w:pos="5160"/>
        </w:tabs>
        <w:ind w:right="4478"/>
        <w:rPr>
          <w:sz w:val="28"/>
          <w:szCs w:val="28"/>
        </w:rPr>
      </w:pPr>
      <w:r w:rsidRPr="00947CFB">
        <w:rPr>
          <w:sz w:val="28"/>
          <w:szCs w:val="28"/>
        </w:rPr>
        <w:t>Об у</w:t>
      </w:r>
      <w:r w:rsidR="00CE7DA9" w:rsidRPr="00947CFB">
        <w:rPr>
          <w:sz w:val="28"/>
          <w:szCs w:val="28"/>
        </w:rPr>
        <w:t>тверждении тариф</w:t>
      </w:r>
      <w:r w:rsidRPr="00947CFB">
        <w:rPr>
          <w:sz w:val="28"/>
          <w:szCs w:val="28"/>
        </w:rPr>
        <w:t>ов</w:t>
      </w:r>
      <w:r w:rsidR="00900E10" w:rsidRPr="00947CFB">
        <w:rPr>
          <w:sz w:val="28"/>
          <w:szCs w:val="28"/>
        </w:rPr>
        <w:t xml:space="preserve"> </w:t>
      </w:r>
      <w:proofErr w:type="gramStart"/>
      <w:r w:rsidR="00900E10" w:rsidRPr="00947CFB">
        <w:rPr>
          <w:sz w:val="28"/>
          <w:szCs w:val="28"/>
        </w:rPr>
        <w:t>на</w:t>
      </w:r>
      <w:proofErr w:type="gramEnd"/>
      <w:r w:rsidR="00805D64" w:rsidRPr="00947CFB">
        <w:rPr>
          <w:sz w:val="28"/>
          <w:szCs w:val="28"/>
        </w:rPr>
        <w:t xml:space="preserve"> </w:t>
      </w:r>
      <w:r w:rsidR="00900E10" w:rsidRPr="00947CFB">
        <w:rPr>
          <w:sz w:val="28"/>
          <w:szCs w:val="28"/>
        </w:rPr>
        <w:t xml:space="preserve"> </w:t>
      </w:r>
    </w:p>
    <w:p w:rsidR="00253D01" w:rsidRPr="00947CFB" w:rsidRDefault="00AC1B2D" w:rsidP="00805D64">
      <w:pPr>
        <w:tabs>
          <w:tab w:val="left" w:pos="5160"/>
        </w:tabs>
        <w:ind w:right="4478"/>
        <w:rPr>
          <w:sz w:val="28"/>
          <w:szCs w:val="28"/>
        </w:rPr>
      </w:pPr>
      <w:r>
        <w:rPr>
          <w:sz w:val="28"/>
          <w:szCs w:val="28"/>
        </w:rPr>
        <w:t xml:space="preserve">парикмахерские </w:t>
      </w:r>
      <w:r w:rsidR="00900E10" w:rsidRPr="00947CFB">
        <w:rPr>
          <w:sz w:val="28"/>
          <w:szCs w:val="28"/>
        </w:rPr>
        <w:t>услуг</w:t>
      </w:r>
      <w:r w:rsidR="00805D64" w:rsidRPr="00947CFB">
        <w:rPr>
          <w:sz w:val="28"/>
          <w:szCs w:val="28"/>
        </w:rPr>
        <w:t xml:space="preserve">и </w:t>
      </w:r>
      <w:r w:rsidR="00900E10" w:rsidRPr="00947CFB">
        <w:rPr>
          <w:sz w:val="28"/>
          <w:szCs w:val="28"/>
        </w:rPr>
        <w:t xml:space="preserve"> </w:t>
      </w:r>
    </w:p>
    <w:p w:rsidR="00C55D00" w:rsidRPr="00947CFB" w:rsidRDefault="00900E10" w:rsidP="00805D64">
      <w:pPr>
        <w:tabs>
          <w:tab w:val="left" w:pos="5160"/>
        </w:tabs>
        <w:ind w:right="4478"/>
        <w:rPr>
          <w:sz w:val="28"/>
          <w:szCs w:val="28"/>
        </w:rPr>
      </w:pPr>
      <w:r w:rsidRPr="00947CFB">
        <w:rPr>
          <w:sz w:val="28"/>
          <w:szCs w:val="28"/>
        </w:rPr>
        <w:t xml:space="preserve">МУП «Банно-оздоровительный </w:t>
      </w:r>
    </w:p>
    <w:p w:rsidR="00805D64" w:rsidRPr="00947CFB" w:rsidRDefault="00805D64" w:rsidP="00805D64">
      <w:pPr>
        <w:tabs>
          <w:tab w:val="left" w:pos="5160"/>
        </w:tabs>
        <w:ind w:right="4478"/>
        <w:rPr>
          <w:sz w:val="28"/>
          <w:szCs w:val="28"/>
        </w:rPr>
      </w:pPr>
      <w:r w:rsidRPr="00947CFB">
        <w:rPr>
          <w:sz w:val="28"/>
          <w:szCs w:val="28"/>
        </w:rPr>
        <w:t>к</w:t>
      </w:r>
      <w:r w:rsidR="00900E10" w:rsidRPr="00947CFB">
        <w:rPr>
          <w:sz w:val="28"/>
          <w:szCs w:val="28"/>
        </w:rPr>
        <w:t>омплекс»</w:t>
      </w:r>
    </w:p>
    <w:p w:rsidR="00900E10" w:rsidRPr="00947CFB" w:rsidRDefault="00805D64" w:rsidP="00805D64">
      <w:pPr>
        <w:tabs>
          <w:tab w:val="left" w:pos="5160"/>
        </w:tabs>
        <w:ind w:right="4478"/>
        <w:rPr>
          <w:sz w:val="28"/>
          <w:szCs w:val="28"/>
        </w:rPr>
      </w:pPr>
      <w:r w:rsidRPr="00947CFB">
        <w:rPr>
          <w:sz w:val="28"/>
          <w:szCs w:val="28"/>
        </w:rPr>
        <w:t xml:space="preserve"> </w:t>
      </w:r>
    </w:p>
    <w:p w:rsidR="00900E10" w:rsidRPr="00947CFB" w:rsidRDefault="00900E10" w:rsidP="00900E10">
      <w:pPr>
        <w:jc w:val="both"/>
        <w:rPr>
          <w:sz w:val="28"/>
          <w:szCs w:val="28"/>
        </w:rPr>
      </w:pPr>
      <w:r w:rsidRPr="00947CFB">
        <w:rPr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</w:t>
      </w:r>
      <w:r w:rsidR="00C96DE5" w:rsidRPr="00947CFB">
        <w:rPr>
          <w:sz w:val="28"/>
          <w:szCs w:val="28"/>
        </w:rPr>
        <w:t>дерации» от 06.10.2003 №131-ФЗ</w:t>
      </w:r>
      <w:r w:rsidR="00C55D00" w:rsidRPr="00947CFB">
        <w:rPr>
          <w:sz w:val="28"/>
          <w:szCs w:val="28"/>
        </w:rPr>
        <w:t>, принимая во внимание обращение директора МУП «Банно</w:t>
      </w:r>
      <w:r w:rsidR="00DE17C1" w:rsidRPr="00947CFB">
        <w:rPr>
          <w:sz w:val="28"/>
          <w:szCs w:val="28"/>
        </w:rPr>
        <w:t xml:space="preserve">-оздоровительный комплекс» </w:t>
      </w:r>
      <w:r w:rsidR="00061256">
        <w:rPr>
          <w:sz w:val="28"/>
          <w:szCs w:val="28"/>
        </w:rPr>
        <w:t xml:space="preserve"> </w:t>
      </w:r>
      <w:r w:rsidR="00DE17C1" w:rsidRPr="00947CFB">
        <w:rPr>
          <w:sz w:val="28"/>
          <w:szCs w:val="28"/>
        </w:rPr>
        <w:t>от</w:t>
      </w:r>
      <w:r w:rsidR="0025642B" w:rsidRPr="00745D63">
        <w:rPr>
          <w:sz w:val="28"/>
          <w:szCs w:val="28"/>
        </w:rPr>
        <w:t xml:space="preserve">  </w:t>
      </w:r>
      <w:r w:rsidR="00F3031C" w:rsidRPr="00745D63">
        <w:rPr>
          <w:sz w:val="28"/>
          <w:szCs w:val="28"/>
        </w:rPr>
        <w:t>03</w:t>
      </w:r>
      <w:r w:rsidR="0025642B" w:rsidRPr="0025642B">
        <w:rPr>
          <w:sz w:val="28"/>
          <w:szCs w:val="28"/>
        </w:rPr>
        <w:t>.0</w:t>
      </w:r>
      <w:r w:rsidR="00F3031C">
        <w:rPr>
          <w:sz w:val="28"/>
          <w:szCs w:val="28"/>
        </w:rPr>
        <w:t>3</w:t>
      </w:r>
      <w:r w:rsidR="0025642B" w:rsidRPr="0025642B">
        <w:rPr>
          <w:sz w:val="28"/>
          <w:szCs w:val="28"/>
        </w:rPr>
        <w:t>.20</w:t>
      </w:r>
      <w:r w:rsidR="00F3031C">
        <w:rPr>
          <w:sz w:val="28"/>
          <w:szCs w:val="28"/>
        </w:rPr>
        <w:t>21</w:t>
      </w:r>
      <w:r w:rsidR="0025642B" w:rsidRPr="0025642B">
        <w:rPr>
          <w:sz w:val="28"/>
          <w:szCs w:val="28"/>
        </w:rPr>
        <w:t xml:space="preserve"> г.</w:t>
      </w:r>
      <w:r w:rsidR="0025642B" w:rsidRPr="000101C3">
        <w:rPr>
          <w:sz w:val="26"/>
          <w:szCs w:val="26"/>
        </w:rPr>
        <w:t xml:space="preserve">  </w:t>
      </w:r>
      <w:r w:rsidR="00DE17C1" w:rsidRPr="00947CFB">
        <w:rPr>
          <w:sz w:val="28"/>
          <w:szCs w:val="28"/>
        </w:rPr>
        <w:t xml:space="preserve"> </w:t>
      </w:r>
      <w:r w:rsidRPr="00947CFB">
        <w:rPr>
          <w:sz w:val="28"/>
          <w:szCs w:val="28"/>
        </w:rPr>
        <w:t xml:space="preserve">Совет депутатов </w:t>
      </w:r>
      <w:r w:rsidR="00F3031C">
        <w:rPr>
          <w:sz w:val="28"/>
          <w:szCs w:val="28"/>
        </w:rPr>
        <w:t xml:space="preserve">городского округа </w:t>
      </w:r>
      <w:r w:rsidRPr="00947CFB">
        <w:rPr>
          <w:sz w:val="28"/>
          <w:szCs w:val="28"/>
        </w:rPr>
        <w:t xml:space="preserve">Лотошино </w:t>
      </w:r>
    </w:p>
    <w:p w:rsidR="00900E10" w:rsidRPr="00947CFB" w:rsidRDefault="00900E10" w:rsidP="00900E10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947CFB">
        <w:rPr>
          <w:b/>
          <w:sz w:val="28"/>
          <w:szCs w:val="28"/>
          <w:u w:val="single"/>
        </w:rPr>
        <w:t>р</w:t>
      </w:r>
      <w:proofErr w:type="spellEnd"/>
      <w:proofErr w:type="gramEnd"/>
      <w:r w:rsidRPr="00947CFB">
        <w:rPr>
          <w:b/>
          <w:sz w:val="28"/>
          <w:szCs w:val="28"/>
          <w:u w:val="single"/>
        </w:rPr>
        <w:t xml:space="preserve"> е </w:t>
      </w:r>
      <w:proofErr w:type="spellStart"/>
      <w:r w:rsidRPr="00947CFB">
        <w:rPr>
          <w:b/>
          <w:sz w:val="28"/>
          <w:szCs w:val="28"/>
          <w:u w:val="single"/>
        </w:rPr>
        <w:t>ш</w:t>
      </w:r>
      <w:proofErr w:type="spellEnd"/>
      <w:r w:rsidRPr="00947CFB">
        <w:rPr>
          <w:b/>
          <w:sz w:val="28"/>
          <w:szCs w:val="28"/>
          <w:u w:val="single"/>
        </w:rPr>
        <w:t xml:space="preserve"> и л:</w:t>
      </w:r>
    </w:p>
    <w:p w:rsidR="001166BC" w:rsidRPr="00947CFB" w:rsidRDefault="00900E10" w:rsidP="0039467A">
      <w:pPr>
        <w:tabs>
          <w:tab w:val="left" w:pos="567"/>
        </w:tabs>
        <w:jc w:val="both"/>
        <w:rPr>
          <w:sz w:val="28"/>
          <w:szCs w:val="28"/>
        </w:rPr>
      </w:pPr>
      <w:r w:rsidRPr="00947CFB">
        <w:rPr>
          <w:sz w:val="28"/>
          <w:szCs w:val="28"/>
        </w:rPr>
        <w:tab/>
      </w:r>
      <w:r w:rsidR="00222F0D" w:rsidRPr="00947CFB">
        <w:rPr>
          <w:sz w:val="28"/>
          <w:szCs w:val="28"/>
        </w:rPr>
        <w:t>1.</w:t>
      </w:r>
      <w:proofErr w:type="gramStart"/>
      <w:r w:rsidR="00570381" w:rsidRPr="00947CFB">
        <w:rPr>
          <w:sz w:val="28"/>
          <w:szCs w:val="28"/>
        </w:rPr>
        <w:t>Утвердить</w:t>
      </w:r>
      <w:r w:rsidR="004E48E5" w:rsidRPr="00947CFB">
        <w:rPr>
          <w:sz w:val="28"/>
          <w:szCs w:val="28"/>
        </w:rPr>
        <w:t xml:space="preserve"> и ввести</w:t>
      </w:r>
      <w:proofErr w:type="gramEnd"/>
      <w:r w:rsidR="004E48E5" w:rsidRPr="00947CFB">
        <w:rPr>
          <w:sz w:val="28"/>
          <w:szCs w:val="28"/>
        </w:rPr>
        <w:t xml:space="preserve"> в действие с 01.0</w:t>
      </w:r>
      <w:r w:rsidR="00AC1B2D">
        <w:rPr>
          <w:sz w:val="28"/>
          <w:szCs w:val="28"/>
        </w:rPr>
        <w:t>5</w:t>
      </w:r>
      <w:r w:rsidR="004E48E5" w:rsidRPr="00947CFB">
        <w:rPr>
          <w:sz w:val="28"/>
          <w:szCs w:val="28"/>
        </w:rPr>
        <w:t>.20</w:t>
      </w:r>
      <w:r w:rsidR="00F3031C">
        <w:rPr>
          <w:sz w:val="28"/>
          <w:szCs w:val="28"/>
        </w:rPr>
        <w:t>21</w:t>
      </w:r>
      <w:r w:rsidR="004E48E5" w:rsidRPr="00947CFB">
        <w:rPr>
          <w:sz w:val="28"/>
          <w:szCs w:val="28"/>
        </w:rPr>
        <w:t xml:space="preserve"> года</w:t>
      </w:r>
      <w:r w:rsidR="00570381" w:rsidRPr="00947CFB">
        <w:rPr>
          <w:sz w:val="28"/>
          <w:szCs w:val="28"/>
        </w:rPr>
        <w:t xml:space="preserve"> </w:t>
      </w:r>
      <w:r w:rsidR="00AC1B2D">
        <w:rPr>
          <w:sz w:val="28"/>
          <w:szCs w:val="28"/>
        </w:rPr>
        <w:t>т</w:t>
      </w:r>
      <w:r w:rsidR="001166BC" w:rsidRPr="00947CFB">
        <w:rPr>
          <w:sz w:val="28"/>
          <w:szCs w:val="28"/>
        </w:rPr>
        <w:t>арифы на парикмахерские услуги МУП «Банно-оздоровительный к</w:t>
      </w:r>
      <w:r w:rsidR="00AC1B2D">
        <w:rPr>
          <w:sz w:val="28"/>
          <w:szCs w:val="28"/>
        </w:rPr>
        <w:t>омплекс»  согласно Приложению</w:t>
      </w:r>
      <w:r w:rsidR="007D2BBF">
        <w:rPr>
          <w:sz w:val="28"/>
          <w:szCs w:val="28"/>
        </w:rPr>
        <w:t>.</w:t>
      </w:r>
    </w:p>
    <w:p w:rsidR="009C0D81" w:rsidRPr="00947CFB" w:rsidRDefault="009A248D" w:rsidP="0039467A">
      <w:pPr>
        <w:tabs>
          <w:tab w:val="left" w:pos="567"/>
        </w:tabs>
        <w:jc w:val="both"/>
        <w:rPr>
          <w:sz w:val="28"/>
          <w:szCs w:val="28"/>
        </w:rPr>
      </w:pPr>
      <w:r w:rsidRPr="00947CFB">
        <w:rPr>
          <w:sz w:val="28"/>
          <w:szCs w:val="28"/>
        </w:rPr>
        <w:t xml:space="preserve">        </w:t>
      </w:r>
      <w:r w:rsidR="00C96DE5" w:rsidRPr="00947CFB">
        <w:rPr>
          <w:sz w:val="28"/>
          <w:szCs w:val="28"/>
        </w:rPr>
        <w:t xml:space="preserve"> </w:t>
      </w:r>
      <w:r w:rsidR="00DB7405" w:rsidRPr="00947CFB">
        <w:rPr>
          <w:sz w:val="28"/>
          <w:szCs w:val="28"/>
        </w:rPr>
        <w:t>2</w:t>
      </w:r>
      <w:r w:rsidRPr="00947CFB">
        <w:rPr>
          <w:sz w:val="28"/>
          <w:szCs w:val="28"/>
        </w:rPr>
        <w:t>.Считать утратившим</w:t>
      </w:r>
      <w:r w:rsidR="005D29B9" w:rsidRPr="00947CFB">
        <w:rPr>
          <w:sz w:val="28"/>
          <w:szCs w:val="28"/>
        </w:rPr>
        <w:t>и</w:t>
      </w:r>
      <w:r w:rsidRPr="00947CFB">
        <w:rPr>
          <w:sz w:val="28"/>
          <w:szCs w:val="28"/>
        </w:rPr>
        <w:t xml:space="preserve"> силу  решени</w:t>
      </w:r>
      <w:r w:rsidR="00F3031C">
        <w:rPr>
          <w:sz w:val="28"/>
          <w:szCs w:val="28"/>
        </w:rPr>
        <w:t>е</w:t>
      </w:r>
      <w:r w:rsidRPr="00947CFB">
        <w:rPr>
          <w:sz w:val="28"/>
          <w:szCs w:val="28"/>
        </w:rPr>
        <w:t xml:space="preserve"> Совета депутатов</w:t>
      </w:r>
      <w:r w:rsidR="00570381" w:rsidRPr="00947CFB">
        <w:rPr>
          <w:sz w:val="28"/>
          <w:szCs w:val="28"/>
        </w:rPr>
        <w:t xml:space="preserve"> </w:t>
      </w:r>
      <w:r w:rsidR="00F3031C">
        <w:rPr>
          <w:sz w:val="28"/>
          <w:szCs w:val="28"/>
        </w:rPr>
        <w:t xml:space="preserve">городского округа </w:t>
      </w:r>
      <w:r w:rsidR="00570381" w:rsidRPr="00947CFB">
        <w:rPr>
          <w:sz w:val="28"/>
          <w:szCs w:val="28"/>
        </w:rPr>
        <w:t xml:space="preserve">Лотошино  от </w:t>
      </w:r>
      <w:r w:rsidR="00AC1B2D">
        <w:rPr>
          <w:sz w:val="28"/>
          <w:szCs w:val="28"/>
        </w:rPr>
        <w:t>2</w:t>
      </w:r>
      <w:r w:rsidR="00F3031C">
        <w:rPr>
          <w:sz w:val="28"/>
          <w:szCs w:val="28"/>
        </w:rPr>
        <w:t>5</w:t>
      </w:r>
      <w:r w:rsidR="009A23DF">
        <w:rPr>
          <w:sz w:val="28"/>
          <w:szCs w:val="28"/>
        </w:rPr>
        <w:t>.0</w:t>
      </w:r>
      <w:r w:rsidR="00F3031C">
        <w:rPr>
          <w:sz w:val="28"/>
          <w:szCs w:val="28"/>
        </w:rPr>
        <w:t>4</w:t>
      </w:r>
      <w:r w:rsidR="009A23DF">
        <w:rPr>
          <w:sz w:val="28"/>
          <w:szCs w:val="28"/>
        </w:rPr>
        <w:t>.201</w:t>
      </w:r>
      <w:r w:rsidR="00F3031C">
        <w:rPr>
          <w:sz w:val="28"/>
          <w:szCs w:val="28"/>
        </w:rPr>
        <w:t>9</w:t>
      </w:r>
      <w:r w:rsidR="00E270EA" w:rsidRPr="00E270EA">
        <w:rPr>
          <w:sz w:val="28"/>
          <w:szCs w:val="28"/>
        </w:rPr>
        <w:t xml:space="preserve"> г. № </w:t>
      </w:r>
      <w:r w:rsidR="00F3031C">
        <w:rPr>
          <w:sz w:val="28"/>
          <w:szCs w:val="28"/>
        </w:rPr>
        <w:t>554</w:t>
      </w:r>
      <w:r w:rsidR="00E270EA" w:rsidRPr="00E270EA">
        <w:rPr>
          <w:sz w:val="28"/>
          <w:szCs w:val="28"/>
        </w:rPr>
        <w:t>/</w:t>
      </w:r>
      <w:r w:rsidR="00F3031C">
        <w:rPr>
          <w:sz w:val="28"/>
          <w:szCs w:val="28"/>
        </w:rPr>
        <w:t>53</w:t>
      </w:r>
      <w:r w:rsidR="00E270EA" w:rsidRPr="00C470A6">
        <w:rPr>
          <w:sz w:val="28"/>
          <w:szCs w:val="28"/>
        </w:rPr>
        <w:t xml:space="preserve"> </w:t>
      </w:r>
      <w:r w:rsidR="009C0D81" w:rsidRPr="00947CFB">
        <w:rPr>
          <w:sz w:val="28"/>
          <w:szCs w:val="28"/>
        </w:rPr>
        <w:t xml:space="preserve"> «Об утверждении тарифов на</w:t>
      </w:r>
      <w:r w:rsidR="00F3031C">
        <w:rPr>
          <w:sz w:val="28"/>
          <w:szCs w:val="28"/>
        </w:rPr>
        <w:t xml:space="preserve"> парикмахерские</w:t>
      </w:r>
      <w:r w:rsidR="009C0D81" w:rsidRPr="00947CFB">
        <w:rPr>
          <w:sz w:val="28"/>
          <w:szCs w:val="28"/>
        </w:rPr>
        <w:t xml:space="preserve"> услуги МУП «Банно-оздоровительный комплекс».</w:t>
      </w:r>
    </w:p>
    <w:p w:rsidR="00900E10" w:rsidRPr="00947CFB" w:rsidRDefault="009C0D81" w:rsidP="001D52AC">
      <w:pPr>
        <w:ind w:right="64"/>
        <w:contextualSpacing/>
        <w:jc w:val="both"/>
        <w:rPr>
          <w:sz w:val="28"/>
          <w:szCs w:val="28"/>
        </w:rPr>
      </w:pPr>
      <w:r w:rsidRPr="00947CFB">
        <w:rPr>
          <w:sz w:val="28"/>
          <w:szCs w:val="28"/>
        </w:rPr>
        <w:t xml:space="preserve">       </w:t>
      </w:r>
      <w:r w:rsidR="00DB7405" w:rsidRPr="00947CFB">
        <w:rPr>
          <w:sz w:val="28"/>
          <w:szCs w:val="28"/>
        </w:rPr>
        <w:t>3</w:t>
      </w:r>
      <w:r w:rsidR="00F9271D" w:rsidRPr="00947CFB">
        <w:rPr>
          <w:sz w:val="28"/>
          <w:szCs w:val="28"/>
        </w:rPr>
        <w:t>.</w:t>
      </w:r>
      <w:r w:rsidR="007D2BBF">
        <w:rPr>
          <w:sz w:val="28"/>
          <w:szCs w:val="28"/>
        </w:rPr>
        <w:t xml:space="preserve"> </w:t>
      </w:r>
      <w:r w:rsidR="00900E10" w:rsidRPr="00947CFB">
        <w:rPr>
          <w:sz w:val="28"/>
          <w:szCs w:val="28"/>
        </w:rPr>
        <w:t>Опубликовать настоящее решение в газете «</w:t>
      </w:r>
      <w:r w:rsidR="009A23DF">
        <w:rPr>
          <w:sz w:val="28"/>
          <w:szCs w:val="28"/>
        </w:rPr>
        <w:t>Сельская новь</w:t>
      </w:r>
      <w:r w:rsidR="00900E10" w:rsidRPr="00947CFB">
        <w:rPr>
          <w:sz w:val="28"/>
          <w:szCs w:val="28"/>
        </w:rPr>
        <w:t>»</w:t>
      </w:r>
      <w:r w:rsidR="001D52AC" w:rsidRPr="001D52AC">
        <w:rPr>
          <w:sz w:val="28"/>
          <w:szCs w:val="28"/>
        </w:rPr>
        <w:t xml:space="preserve"> </w:t>
      </w:r>
      <w:r w:rsidR="001D52AC" w:rsidRPr="007A32BB">
        <w:rPr>
          <w:sz w:val="28"/>
          <w:szCs w:val="28"/>
        </w:rPr>
        <w:t xml:space="preserve">и разместить на официальном сайте администрации </w:t>
      </w:r>
      <w:r w:rsidR="00F3031C">
        <w:rPr>
          <w:sz w:val="28"/>
          <w:szCs w:val="28"/>
        </w:rPr>
        <w:t xml:space="preserve">городского округа </w:t>
      </w:r>
      <w:r w:rsidR="001D52AC" w:rsidRPr="007A32BB">
        <w:rPr>
          <w:sz w:val="28"/>
          <w:szCs w:val="28"/>
        </w:rPr>
        <w:t>Лот</w:t>
      </w:r>
      <w:r w:rsidR="001D52AC">
        <w:rPr>
          <w:sz w:val="28"/>
          <w:szCs w:val="28"/>
        </w:rPr>
        <w:t>ошино</w:t>
      </w:r>
      <w:r w:rsidR="00F3031C">
        <w:rPr>
          <w:sz w:val="28"/>
          <w:szCs w:val="28"/>
        </w:rPr>
        <w:t>.</w:t>
      </w:r>
    </w:p>
    <w:p w:rsidR="00253D01" w:rsidRPr="00947CFB" w:rsidRDefault="00253D01" w:rsidP="0039467A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947CFB">
        <w:rPr>
          <w:sz w:val="28"/>
          <w:szCs w:val="28"/>
        </w:rPr>
        <w:t xml:space="preserve">       </w:t>
      </w:r>
      <w:r w:rsidR="00DB7405" w:rsidRPr="00947CFB">
        <w:rPr>
          <w:sz w:val="28"/>
          <w:szCs w:val="28"/>
        </w:rPr>
        <w:t>4</w:t>
      </w:r>
      <w:r w:rsidRPr="00947CFB">
        <w:rPr>
          <w:sz w:val="28"/>
          <w:szCs w:val="28"/>
        </w:rPr>
        <w:t xml:space="preserve">. </w:t>
      </w:r>
      <w:proofErr w:type="gramStart"/>
      <w:r w:rsidRPr="00947CFB">
        <w:rPr>
          <w:sz w:val="28"/>
          <w:szCs w:val="28"/>
        </w:rPr>
        <w:t>Контроль за</w:t>
      </w:r>
      <w:proofErr w:type="gramEnd"/>
      <w:r w:rsidRPr="00947CFB">
        <w:rPr>
          <w:sz w:val="28"/>
          <w:szCs w:val="28"/>
        </w:rPr>
        <w:t xml:space="preserve"> выполнением настоящего решения возложить на заместителя </w:t>
      </w:r>
      <w:r w:rsidR="00F3031C">
        <w:rPr>
          <w:sz w:val="28"/>
          <w:szCs w:val="28"/>
        </w:rPr>
        <w:t>г</w:t>
      </w:r>
      <w:r w:rsidRPr="00947CFB">
        <w:rPr>
          <w:sz w:val="28"/>
          <w:szCs w:val="28"/>
        </w:rPr>
        <w:t>лавы администрации</w:t>
      </w:r>
      <w:r w:rsidR="00F3031C">
        <w:rPr>
          <w:sz w:val="28"/>
          <w:szCs w:val="28"/>
        </w:rPr>
        <w:t xml:space="preserve"> городского округа </w:t>
      </w:r>
      <w:r w:rsidRPr="00947CFB">
        <w:rPr>
          <w:sz w:val="28"/>
          <w:szCs w:val="28"/>
        </w:rPr>
        <w:t xml:space="preserve">Лотошино  </w:t>
      </w:r>
      <w:proofErr w:type="spellStart"/>
      <w:r w:rsidR="00DB7405" w:rsidRPr="00947CFB">
        <w:rPr>
          <w:sz w:val="28"/>
          <w:szCs w:val="28"/>
        </w:rPr>
        <w:t>Шагиева</w:t>
      </w:r>
      <w:proofErr w:type="spellEnd"/>
      <w:r w:rsidR="00DB7405" w:rsidRPr="00947CFB">
        <w:rPr>
          <w:sz w:val="28"/>
          <w:szCs w:val="28"/>
        </w:rPr>
        <w:t xml:space="preserve"> А.Э</w:t>
      </w:r>
      <w:r w:rsidRPr="00947CFB">
        <w:rPr>
          <w:sz w:val="28"/>
          <w:szCs w:val="28"/>
        </w:rPr>
        <w:t>.</w:t>
      </w:r>
    </w:p>
    <w:p w:rsidR="00253D01" w:rsidRDefault="00253D01" w:rsidP="00900E10">
      <w:pPr>
        <w:suppressAutoHyphens w:val="0"/>
        <w:jc w:val="both"/>
        <w:rPr>
          <w:sz w:val="28"/>
          <w:szCs w:val="28"/>
        </w:rPr>
      </w:pPr>
      <w:r w:rsidRPr="00947CFB">
        <w:rPr>
          <w:sz w:val="28"/>
          <w:szCs w:val="28"/>
        </w:rPr>
        <w:tab/>
      </w:r>
    </w:p>
    <w:p w:rsidR="00790F02" w:rsidRDefault="00790F02" w:rsidP="00900E10">
      <w:pPr>
        <w:suppressAutoHyphens w:val="0"/>
        <w:jc w:val="both"/>
        <w:rPr>
          <w:sz w:val="28"/>
          <w:szCs w:val="28"/>
        </w:rPr>
      </w:pPr>
    </w:p>
    <w:p w:rsidR="00790F02" w:rsidRDefault="00790F02" w:rsidP="00790F0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47CFB" w:rsidRPr="00947CFB" w:rsidRDefault="00745D63" w:rsidP="00790F02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031C">
        <w:rPr>
          <w:sz w:val="28"/>
          <w:szCs w:val="28"/>
        </w:rPr>
        <w:t xml:space="preserve">ородского округа </w:t>
      </w:r>
      <w:r w:rsidR="00790F02" w:rsidRPr="00E66946">
        <w:rPr>
          <w:sz w:val="28"/>
          <w:szCs w:val="28"/>
        </w:rPr>
        <w:t>Лотошино</w:t>
      </w:r>
      <w:r w:rsidR="00F3031C">
        <w:rPr>
          <w:sz w:val="28"/>
          <w:szCs w:val="28"/>
        </w:rPr>
        <w:t xml:space="preserve"> </w:t>
      </w:r>
      <w:r w:rsidR="00790F02" w:rsidRPr="00E6694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790F02" w:rsidRPr="00E66946">
        <w:rPr>
          <w:sz w:val="28"/>
          <w:szCs w:val="28"/>
        </w:rPr>
        <w:t xml:space="preserve">                     </w:t>
      </w:r>
      <w:r w:rsidR="00790F0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П.И. Романюк</w:t>
      </w:r>
      <w:r w:rsidR="00790F02" w:rsidRPr="00E66946">
        <w:rPr>
          <w:sz w:val="28"/>
          <w:szCs w:val="28"/>
        </w:rPr>
        <w:t xml:space="preserve">          </w:t>
      </w:r>
    </w:p>
    <w:p w:rsidR="00790F02" w:rsidRDefault="00790F02" w:rsidP="00900E10">
      <w:pPr>
        <w:rPr>
          <w:sz w:val="28"/>
          <w:szCs w:val="28"/>
        </w:rPr>
      </w:pPr>
    </w:p>
    <w:p w:rsidR="00900E10" w:rsidRPr="00947CFB" w:rsidRDefault="00900E10" w:rsidP="00900E10">
      <w:pPr>
        <w:rPr>
          <w:sz w:val="28"/>
          <w:szCs w:val="28"/>
        </w:rPr>
      </w:pPr>
      <w:r w:rsidRPr="00947CFB">
        <w:rPr>
          <w:sz w:val="28"/>
          <w:szCs w:val="28"/>
        </w:rPr>
        <w:t xml:space="preserve">Глава </w:t>
      </w:r>
      <w:proofErr w:type="gramStart"/>
      <w:r w:rsidR="00745D63">
        <w:rPr>
          <w:sz w:val="28"/>
          <w:szCs w:val="28"/>
        </w:rPr>
        <w:t>городского</w:t>
      </w:r>
      <w:proofErr w:type="gramEnd"/>
      <w:r w:rsidRPr="00947CFB">
        <w:rPr>
          <w:sz w:val="28"/>
          <w:szCs w:val="28"/>
        </w:rPr>
        <w:t xml:space="preserve"> </w:t>
      </w:r>
    </w:p>
    <w:p w:rsidR="00900E10" w:rsidRPr="00947CFB" w:rsidRDefault="00745D63" w:rsidP="00900E10">
      <w:pPr>
        <w:rPr>
          <w:sz w:val="28"/>
          <w:szCs w:val="28"/>
        </w:rPr>
      </w:pPr>
      <w:r>
        <w:rPr>
          <w:sz w:val="28"/>
          <w:szCs w:val="28"/>
        </w:rPr>
        <w:t>округа Лотошино</w:t>
      </w:r>
      <w:r w:rsidR="00900E10" w:rsidRPr="00947CF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900E10" w:rsidRPr="00947CFB">
        <w:rPr>
          <w:sz w:val="28"/>
          <w:szCs w:val="28"/>
        </w:rPr>
        <w:t xml:space="preserve">                          </w:t>
      </w:r>
      <w:r w:rsidR="00947CFB">
        <w:rPr>
          <w:sz w:val="28"/>
          <w:szCs w:val="28"/>
        </w:rPr>
        <w:t xml:space="preserve">                               </w:t>
      </w:r>
      <w:r w:rsidR="00900E10" w:rsidRPr="00947CFB">
        <w:rPr>
          <w:sz w:val="28"/>
          <w:szCs w:val="28"/>
        </w:rPr>
        <w:t xml:space="preserve"> </w:t>
      </w:r>
      <w:r w:rsidR="00696933">
        <w:rPr>
          <w:sz w:val="28"/>
          <w:szCs w:val="28"/>
        </w:rPr>
        <w:t xml:space="preserve">      </w:t>
      </w:r>
      <w:r w:rsidR="00DB7405" w:rsidRPr="00947CFB">
        <w:rPr>
          <w:sz w:val="28"/>
          <w:szCs w:val="28"/>
        </w:rPr>
        <w:t xml:space="preserve">   Е.Л. </w:t>
      </w:r>
      <w:proofErr w:type="spellStart"/>
      <w:r w:rsidR="00DB7405" w:rsidRPr="00947CFB">
        <w:rPr>
          <w:sz w:val="28"/>
          <w:szCs w:val="28"/>
        </w:rPr>
        <w:t>Долгасова</w:t>
      </w:r>
      <w:proofErr w:type="spellEnd"/>
      <w:r w:rsidR="00900E10" w:rsidRPr="00947CFB">
        <w:rPr>
          <w:sz w:val="28"/>
          <w:szCs w:val="28"/>
        </w:rPr>
        <w:t xml:space="preserve">  </w:t>
      </w:r>
    </w:p>
    <w:p w:rsidR="00790F02" w:rsidRDefault="00402D2C" w:rsidP="00947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 О:</w:t>
      </w:r>
    </w:p>
    <w:p w:rsidR="00900E10" w:rsidRPr="00947CFB" w:rsidRDefault="00900E10" w:rsidP="00947CFB">
      <w:pPr>
        <w:ind w:firstLine="567"/>
        <w:jc w:val="both"/>
        <w:rPr>
          <w:sz w:val="28"/>
          <w:szCs w:val="28"/>
        </w:rPr>
      </w:pPr>
      <w:r w:rsidRPr="00947CFB">
        <w:rPr>
          <w:sz w:val="28"/>
          <w:szCs w:val="28"/>
        </w:rPr>
        <w:t>Разослать: депутатам</w:t>
      </w:r>
      <w:proofErr w:type="gramStart"/>
      <w:r w:rsidRPr="00947CFB">
        <w:rPr>
          <w:sz w:val="28"/>
          <w:szCs w:val="28"/>
        </w:rPr>
        <w:t xml:space="preserve"> ,</w:t>
      </w:r>
      <w:proofErr w:type="gramEnd"/>
      <w:r w:rsidRPr="00947CFB">
        <w:rPr>
          <w:sz w:val="28"/>
          <w:szCs w:val="28"/>
        </w:rPr>
        <w:t xml:space="preserve"> </w:t>
      </w:r>
      <w:proofErr w:type="spellStart"/>
      <w:r w:rsidR="00DB7405" w:rsidRPr="00947CFB">
        <w:rPr>
          <w:sz w:val="28"/>
          <w:szCs w:val="28"/>
        </w:rPr>
        <w:t>Шагиеву</w:t>
      </w:r>
      <w:proofErr w:type="spellEnd"/>
      <w:r w:rsidR="00DB7405" w:rsidRPr="00947CFB">
        <w:rPr>
          <w:sz w:val="28"/>
          <w:szCs w:val="28"/>
        </w:rPr>
        <w:t xml:space="preserve"> А.Э.</w:t>
      </w:r>
      <w:r w:rsidR="003802FA" w:rsidRPr="00947CFB">
        <w:rPr>
          <w:sz w:val="28"/>
          <w:szCs w:val="28"/>
        </w:rPr>
        <w:t xml:space="preserve">, </w:t>
      </w:r>
      <w:r w:rsidRPr="00947CFB">
        <w:rPr>
          <w:sz w:val="28"/>
          <w:szCs w:val="28"/>
        </w:rPr>
        <w:t>редакции газеты «</w:t>
      </w:r>
      <w:r w:rsidR="009A23DF">
        <w:rPr>
          <w:sz w:val="28"/>
          <w:szCs w:val="28"/>
        </w:rPr>
        <w:t>Сельская новь</w:t>
      </w:r>
      <w:r w:rsidRPr="00947CFB">
        <w:rPr>
          <w:sz w:val="28"/>
          <w:szCs w:val="28"/>
        </w:rPr>
        <w:t>», отделу по экономике</w:t>
      </w:r>
      <w:r w:rsidR="00222F0D" w:rsidRPr="00947CFB">
        <w:rPr>
          <w:sz w:val="28"/>
          <w:szCs w:val="28"/>
        </w:rPr>
        <w:t xml:space="preserve"> и перспективному развитию</w:t>
      </w:r>
      <w:r w:rsidRPr="00947CFB">
        <w:rPr>
          <w:sz w:val="28"/>
          <w:szCs w:val="28"/>
        </w:rPr>
        <w:t>, МУП «Банно-оздоровительный комплекс», юридическому отделу, прокурору, в дело.</w:t>
      </w:r>
    </w:p>
    <w:p w:rsidR="009A23DF" w:rsidRDefault="004F53D1" w:rsidP="00E67382">
      <w:pPr>
        <w:rPr>
          <w:sz w:val="28"/>
          <w:szCs w:val="28"/>
        </w:rPr>
      </w:pPr>
      <w:r w:rsidRPr="00F63749">
        <w:rPr>
          <w:sz w:val="28"/>
          <w:szCs w:val="28"/>
        </w:rPr>
        <w:t xml:space="preserve">                                                 </w:t>
      </w:r>
      <w:r w:rsidR="00AD71DF">
        <w:rPr>
          <w:sz w:val="28"/>
          <w:szCs w:val="28"/>
        </w:rPr>
        <w:t xml:space="preserve">              </w:t>
      </w:r>
      <w:r w:rsidR="001166BC">
        <w:rPr>
          <w:sz w:val="28"/>
          <w:szCs w:val="28"/>
        </w:rPr>
        <w:t xml:space="preserve">  </w:t>
      </w:r>
      <w:r w:rsidR="00AD71DF">
        <w:rPr>
          <w:sz w:val="28"/>
          <w:szCs w:val="28"/>
        </w:rPr>
        <w:t xml:space="preserve">     </w:t>
      </w:r>
      <w:r w:rsidR="0025642B">
        <w:rPr>
          <w:sz w:val="28"/>
          <w:szCs w:val="28"/>
        </w:rPr>
        <w:t xml:space="preserve">       </w:t>
      </w:r>
    </w:p>
    <w:p w:rsidR="00B81D7E" w:rsidRDefault="009A23DF" w:rsidP="00E673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B81D7E" w:rsidRDefault="00B81D7E" w:rsidP="00E67382">
      <w:pPr>
        <w:rPr>
          <w:sz w:val="28"/>
          <w:szCs w:val="28"/>
        </w:rPr>
      </w:pPr>
    </w:p>
    <w:p w:rsidR="00745D63" w:rsidRDefault="00745D63" w:rsidP="00E67382">
      <w:pPr>
        <w:rPr>
          <w:sz w:val="28"/>
          <w:szCs w:val="28"/>
        </w:rPr>
      </w:pPr>
    </w:p>
    <w:p w:rsidR="001D52AC" w:rsidRPr="002E7890" w:rsidRDefault="00B81D7E" w:rsidP="00E673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A23DF">
        <w:rPr>
          <w:sz w:val="28"/>
          <w:szCs w:val="28"/>
        </w:rPr>
        <w:t xml:space="preserve"> </w:t>
      </w:r>
      <w:r w:rsidR="00E67382">
        <w:rPr>
          <w:sz w:val="28"/>
          <w:szCs w:val="28"/>
        </w:rPr>
        <w:t xml:space="preserve"> </w:t>
      </w:r>
      <w:r w:rsidR="0025642B" w:rsidRPr="002E7890">
        <w:rPr>
          <w:sz w:val="28"/>
          <w:szCs w:val="28"/>
        </w:rPr>
        <w:t xml:space="preserve">Приложение   </w:t>
      </w:r>
    </w:p>
    <w:p w:rsidR="0025642B" w:rsidRPr="002E7890" w:rsidRDefault="0025642B" w:rsidP="001D52AC">
      <w:pPr>
        <w:ind w:left="5387"/>
        <w:rPr>
          <w:sz w:val="28"/>
          <w:szCs w:val="28"/>
        </w:rPr>
      </w:pPr>
      <w:r w:rsidRPr="002E7890">
        <w:rPr>
          <w:sz w:val="28"/>
          <w:szCs w:val="28"/>
        </w:rPr>
        <w:t xml:space="preserve">к решению Совета депутатов </w:t>
      </w:r>
      <w:r w:rsidR="00745D63" w:rsidRPr="002E7890">
        <w:rPr>
          <w:sz w:val="28"/>
          <w:szCs w:val="28"/>
        </w:rPr>
        <w:t>городского</w:t>
      </w:r>
      <w:r w:rsidRPr="002E7890">
        <w:rPr>
          <w:sz w:val="28"/>
          <w:szCs w:val="28"/>
        </w:rPr>
        <w:t xml:space="preserve"> </w:t>
      </w:r>
      <w:r w:rsidR="00745D63" w:rsidRPr="002E7890">
        <w:rPr>
          <w:sz w:val="28"/>
          <w:szCs w:val="28"/>
        </w:rPr>
        <w:t>округа Лотошино</w:t>
      </w:r>
    </w:p>
    <w:p w:rsidR="0025642B" w:rsidRPr="002E7890" w:rsidRDefault="0025642B" w:rsidP="009A23DF">
      <w:pPr>
        <w:ind w:left="5387"/>
        <w:rPr>
          <w:sz w:val="28"/>
          <w:szCs w:val="28"/>
        </w:rPr>
      </w:pPr>
      <w:r w:rsidRPr="002E7890">
        <w:rPr>
          <w:sz w:val="28"/>
          <w:szCs w:val="28"/>
        </w:rPr>
        <w:t>от</w:t>
      </w:r>
      <w:r w:rsidR="009A23DF" w:rsidRPr="002E7890">
        <w:rPr>
          <w:sz w:val="28"/>
          <w:szCs w:val="28"/>
        </w:rPr>
        <w:t xml:space="preserve">       </w:t>
      </w:r>
      <w:r w:rsidRPr="002E7890">
        <w:rPr>
          <w:sz w:val="28"/>
          <w:szCs w:val="28"/>
        </w:rPr>
        <w:t xml:space="preserve"> </w:t>
      </w:r>
      <w:r w:rsidR="009A23DF" w:rsidRPr="002E7890">
        <w:rPr>
          <w:sz w:val="28"/>
          <w:szCs w:val="28"/>
        </w:rPr>
        <w:t xml:space="preserve">          </w:t>
      </w:r>
      <w:r w:rsidR="001D52AC" w:rsidRPr="002E7890">
        <w:rPr>
          <w:sz w:val="28"/>
          <w:szCs w:val="28"/>
        </w:rPr>
        <w:t xml:space="preserve"> </w:t>
      </w:r>
      <w:r w:rsidRPr="002E7890">
        <w:rPr>
          <w:sz w:val="28"/>
          <w:szCs w:val="28"/>
        </w:rPr>
        <w:t>№</w:t>
      </w:r>
      <w:r w:rsidR="001D52AC" w:rsidRPr="002E7890">
        <w:rPr>
          <w:sz w:val="28"/>
          <w:szCs w:val="28"/>
        </w:rPr>
        <w:t xml:space="preserve"> </w:t>
      </w:r>
    </w:p>
    <w:p w:rsidR="009A23DF" w:rsidRPr="00077859" w:rsidRDefault="009A23DF" w:rsidP="009A23DF">
      <w:pPr>
        <w:ind w:left="5387"/>
        <w:rPr>
          <w:rFonts w:ascii="Times New Roman CYR" w:hAnsi="Times New Roman CYR" w:cs="Times New Roman CYR"/>
          <w:lang w:eastAsia="ru-RU"/>
        </w:rPr>
      </w:pPr>
    </w:p>
    <w:p w:rsidR="0025642B" w:rsidRPr="000101C3" w:rsidRDefault="0025642B" w:rsidP="0025642B">
      <w:pPr>
        <w:jc w:val="center"/>
        <w:rPr>
          <w:sz w:val="28"/>
          <w:szCs w:val="28"/>
        </w:rPr>
      </w:pPr>
    </w:p>
    <w:p w:rsidR="00B81D7E" w:rsidRPr="006A0F2A" w:rsidRDefault="00B81D7E" w:rsidP="00B81D7E">
      <w:pPr>
        <w:jc w:val="center"/>
        <w:rPr>
          <w:b/>
          <w:sz w:val="28"/>
          <w:szCs w:val="28"/>
        </w:rPr>
      </w:pPr>
      <w:r w:rsidRPr="006A0F2A">
        <w:rPr>
          <w:b/>
          <w:sz w:val="28"/>
          <w:szCs w:val="28"/>
        </w:rPr>
        <w:t>Тарифы</w:t>
      </w:r>
    </w:p>
    <w:p w:rsidR="00B81D7E" w:rsidRDefault="00B81D7E" w:rsidP="00B81D7E">
      <w:pPr>
        <w:jc w:val="center"/>
        <w:rPr>
          <w:b/>
          <w:sz w:val="28"/>
          <w:szCs w:val="28"/>
        </w:rPr>
      </w:pPr>
      <w:r w:rsidRPr="006A0F2A">
        <w:rPr>
          <w:b/>
          <w:sz w:val="28"/>
          <w:szCs w:val="28"/>
        </w:rPr>
        <w:t>на парикмахерские услуги  МУП «Банно-оздоровительный комплекс»</w:t>
      </w:r>
    </w:p>
    <w:p w:rsidR="006A0F2A" w:rsidRPr="006A0F2A" w:rsidRDefault="006A0F2A" w:rsidP="00B81D7E">
      <w:pPr>
        <w:jc w:val="center"/>
        <w:rPr>
          <w:b/>
          <w:sz w:val="28"/>
          <w:szCs w:val="28"/>
        </w:rPr>
      </w:pPr>
    </w:p>
    <w:p w:rsidR="006A0F2A" w:rsidRDefault="006A0F2A" w:rsidP="00745D63">
      <w:pPr>
        <w:pStyle w:val="ac"/>
        <w:jc w:val="center"/>
        <w:rPr>
          <w:b/>
          <w:sz w:val="28"/>
          <w:szCs w:val="28"/>
          <w:u w:val="single"/>
        </w:rPr>
      </w:pPr>
    </w:p>
    <w:p w:rsidR="00745D63" w:rsidRPr="0034051F" w:rsidRDefault="00745D63" w:rsidP="006A0F2A">
      <w:pPr>
        <w:pStyle w:val="ac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</w:t>
      </w:r>
      <w:r w:rsidRPr="0034051F">
        <w:rPr>
          <w:b/>
          <w:sz w:val="28"/>
          <w:szCs w:val="28"/>
          <w:u w:val="single"/>
        </w:rPr>
        <w:t xml:space="preserve">рикмахерские услуги </w:t>
      </w:r>
      <w:r>
        <w:rPr>
          <w:b/>
          <w:sz w:val="28"/>
          <w:szCs w:val="28"/>
          <w:u w:val="single"/>
        </w:rPr>
        <w:t xml:space="preserve">  </w:t>
      </w:r>
      <w:r w:rsidRPr="0034051F">
        <w:rPr>
          <w:b/>
          <w:sz w:val="28"/>
          <w:szCs w:val="28"/>
          <w:u w:val="single"/>
        </w:rPr>
        <w:t>(Мужской зал):</w:t>
      </w:r>
    </w:p>
    <w:p w:rsidR="00745D63" w:rsidRDefault="00745D63" w:rsidP="00745D63">
      <w:pPr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5365"/>
        <w:gridCol w:w="2977"/>
      </w:tblGrid>
      <w:tr w:rsidR="00745D63" w:rsidRPr="00547328" w:rsidTr="00E75763">
        <w:trPr>
          <w:trHeight w:val="384"/>
        </w:trPr>
        <w:tc>
          <w:tcPr>
            <w:tcW w:w="697" w:type="dxa"/>
            <w:vMerge w:val="restart"/>
          </w:tcPr>
          <w:p w:rsidR="00745D63" w:rsidRPr="00547328" w:rsidRDefault="00745D63" w:rsidP="00E75763">
            <w:r w:rsidRPr="00547328">
              <w:t>№</w:t>
            </w:r>
          </w:p>
          <w:p w:rsidR="00745D63" w:rsidRPr="00547328" w:rsidRDefault="00745D63" w:rsidP="00E75763">
            <w:proofErr w:type="spellStart"/>
            <w:proofErr w:type="gramStart"/>
            <w:r w:rsidRPr="00547328">
              <w:t>п</w:t>
            </w:r>
            <w:proofErr w:type="spellEnd"/>
            <w:proofErr w:type="gramEnd"/>
            <w:r w:rsidRPr="00547328">
              <w:t>/</w:t>
            </w:r>
            <w:proofErr w:type="spellStart"/>
            <w:r w:rsidRPr="00547328">
              <w:t>п</w:t>
            </w:r>
            <w:proofErr w:type="spellEnd"/>
          </w:p>
        </w:tc>
        <w:tc>
          <w:tcPr>
            <w:tcW w:w="5365" w:type="dxa"/>
            <w:vMerge w:val="restart"/>
          </w:tcPr>
          <w:p w:rsidR="00745D63" w:rsidRPr="00547328" w:rsidRDefault="00745D63" w:rsidP="00E75763">
            <w:r w:rsidRPr="00547328">
              <w:t xml:space="preserve">  </w:t>
            </w:r>
          </w:p>
          <w:p w:rsidR="00745D63" w:rsidRPr="00547328" w:rsidRDefault="00745D63" w:rsidP="00E75763">
            <w:r w:rsidRPr="00547328">
              <w:t>Наименование    услуг</w:t>
            </w:r>
          </w:p>
        </w:tc>
        <w:tc>
          <w:tcPr>
            <w:tcW w:w="2977" w:type="dxa"/>
            <w:vMerge w:val="restart"/>
          </w:tcPr>
          <w:p w:rsidR="00745D63" w:rsidRDefault="00745D63" w:rsidP="00E75763"/>
          <w:p w:rsidR="00745D63" w:rsidRDefault="00745D63" w:rsidP="006A0F2A">
            <w:pPr>
              <w:jc w:val="center"/>
            </w:pPr>
            <w:r>
              <w:t>Тариф,</w:t>
            </w:r>
          </w:p>
          <w:p w:rsidR="00745D63" w:rsidRDefault="00745D63" w:rsidP="006A0F2A">
            <w:pPr>
              <w:jc w:val="center"/>
            </w:pPr>
            <w:r>
              <w:t>руб.</w:t>
            </w:r>
          </w:p>
        </w:tc>
      </w:tr>
      <w:tr w:rsidR="00745D63" w:rsidRPr="00547328" w:rsidTr="00E75763">
        <w:trPr>
          <w:trHeight w:val="1035"/>
        </w:trPr>
        <w:tc>
          <w:tcPr>
            <w:tcW w:w="697" w:type="dxa"/>
            <w:vMerge/>
          </w:tcPr>
          <w:p w:rsidR="00745D63" w:rsidRPr="00547328" w:rsidRDefault="00745D63" w:rsidP="00E75763"/>
        </w:tc>
        <w:tc>
          <w:tcPr>
            <w:tcW w:w="5365" w:type="dxa"/>
            <w:vMerge/>
          </w:tcPr>
          <w:p w:rsidR="00745D63" w:rsidRPr="00547328" w:rsidRDefault="00745D63" w:rsidP="00E75763"/>
        </w:tc>
        <w:tc>
          <w:tcPr>
            <w:tcW w:w="2977" w:type="dxa"/>
            <w:vMerge/>
          </w:tcPr>
          <w:p w:rsidR="00745D63" w:rsidRDefault="00745D63" w:rsidP="00E75763"/>
        </w:tc>
      </w:tr>
      <w:tr w:rsidR="00745D63" w:rsidRPr="00547328" w:rsidTr="00E75763">
        <w:tc>
          <w:tcPr>
            <w:tcW w:w="697" w:type="dxa"/>
          </w:tcPr>
          <w:p w:rsidR="00745D63" w:rsidRPr="00547328" w:rsidRDefault="00745D63" w:rsidP="00E75763">
            <w:r>
              <w:t>1.1.</w:t>
            </w:r>
          </w:p>
        </w:tc>
        <w:tc>
          <w:tcPr>
            <w:tcW w:w="5365" w:type="dxa"/>
          </w:tcPr>
          <w:p w:rsidR="00745D63" w:rsidRPr="00547328" w:rsidRDefault="00745D63" w:rsidP="00E75763">
            <w:r>
              <w:t>Стрижка мужская под насадки</w:t>
            </w:r>
          </w:p>
        </w:tc>
        <w:tc>
          <w:tcPr>
            <w:tcW w:w="2977" w:type="dxa"/>
          </w:tcPr>
          <w:p w:rsidR="00745D63" w:rsidRDefault="00745D63" w:rsidP="00E75763">
            <w:pPr>
              <w:jc w:val="center"/>
            </w:pPr>
            <w:r>
              <w:t>300-00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Default="00745D63" w:rsidP="00E75763">
            <w:r>
              <w:t>1.2.</w:t>
            </w:r>
          </w:p>
        </w:tc>
        <w:tc>
          <w:tcPr>
            <w:tcW w:w="5365" w:type="dxa"/>
          </w:tcPr>
          <w:p w:rsidR="00745D63" w:rsidRDefault="00745D63" w:rsidP="00E75763">
            <w:r>
              <w:t xml:space="preserve">Стрижка мужская под одну насадку </w:t>
            </w:r>
          </w:p>
        </w:tc>
        <w:tc>
          <w:tcPr>
            <w:tcW w:w="2977" w:type="dxa"/>
          </w:tcPr>
          <w:p w:rsidR="00745D63" w:rsidRDefault="00745D63" w:rsidP="00E75763">
            <w:pPr>
              <w:jc w:val="center"/>
            </w:pPr>
            <w:r>
              <w:t>200-00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Pr="00547328" w:rsidRDefault="00745D63" w:rsidP="00E75763">
            <w:r>
              <w:t>1.3.</w:t>
            </w:r>
          </w:p>
        </w:tc>
        <w:tc>
          <w:tcPr>
            <w:tcW w:w="5365" w:type="dxa"/>
          </w:tcPr>
          <w:p w:rsidR="00745D63" w:rsidRPr="0080639F" w:rsidRDefault="00745D63" w:rsidP="00E75763">
            <w:r>
              <w:t>Стрижка мужская модельная</w:t>
            </w:r>
          </w:p>
        </w:tc>
        <w:tc>
          <w:tcPr>
            <w:tcW w:w="2977" w:type="dxa"/>
          </w:tcPr>
          <w:p w:rsidR="00745D63" w:rsidRDefault="00745D63" w:rsidP="00E75763">
            <w:pPr>
              <w:jc w:val="center"/>
            </w:pPr>
            <w:r>
              <w:t>350-00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Default="00745D63" w:rsidP="00E75763">
            <w:r>
              <w:t>1.4.</w:t>
            </w:r>
          </w:p>
        </w:tc>
        <w:tc>
          <w:tcPr>
            <w:tcW w:w="5365" w:type="dxa"/>
          </w:tcPr>
          <w:p w:rsidR="00745D63" w:rsidRPr="00547328" w:rsidRDefault="00745D63" w:rsidP="00E75763">
            <w:r>
              <w:t xml:space="preserve">Стрижка мужская </w:t>
            </w:r>
            <w:r w:rsidRPr="004922FA">
              <w:t xml:space="preserve">для </w:t>
            </w:r>
            <w:r>
              <w:t xml:space="preserve">неработающих </w:t>
            </w:r>
            <w:r w:rsidRPr="004922FA">
              <w:t>пенсионеров, зарегистрированных в</w:t>
            </w:r>
            <w:r>
              <w:t xml:space="preserve"> Лотошинском  районе </w:t>
            </w:r>
          </w:p>
        </w:tc>
        <w:tc>
          <w:tcPr>
            <w:tcW w:w="2977" w:type="dxa"/>
          </w:tcPr>
          <w:p w:rsidR="00745D63" w:rsidRPr="00701D8E" w:rsidRDefault="00745D63" w:rsidP="00E75763">
            <w:pPr>
              <w:jc w:val="center"/>
            </w:pPr>
          </w:p>
          <w:p w:rsidR="00745D63" w:rsidRPr="00701D8E" w:rsidRDefault="00745D63" w:rsidP="00E75763">
            <w:pPr>
              <w:jc w:val="center"/>
            </w:pPr>
            <w:r w:rsidRPr="00701D8E">
              <w:t>250-00</w:t>
            </w:r>
          </w:p>
          <w:p w:rsidR="00745D63" w:rsidRPr="00701D8E" w:rsidRDefault="00745D63" w:rsidP="00E75763">
            <w:pPr>
              <w:jc w:val="center"/>
            </w:pPr>
          </w:p>
        </w:tc>
      </w:tr>
      <w:tr w:rsidR="00745D63" w:rsidRPr="00547328" w:rsidTr="00E75763">
        <w:tc>
          <w:tcPr>
            <w:tcW w:w="697" w:type="dxa"/>
          </w:tcPr>
          <w:p w:rsidR="00745D63" w:rsidRDefault="00745D63" w:rsidP="00E75763">
            <w:r>
              <w:t>1.5.</w:t>
            </w:r>
          </w:p>
        </w:tc>
        <w:tc>
          <w:tcPr>
            <w:tcW w:w="5365" w:type="dxa"/>
          </w:tcPr>
          <w:p w:rsidR="00745D63" w:rsidRPr="00547328" w:rsidRDefault="00745D63" w:rsidP="00E75763">
            <w:r>
              <w:t>Стрижка наголо</w:t>
            </w:r>
          </w:p>
        </w:tc>
        <w:tc>
          <w:tcPr>
            <w:tcW w:w="2977" w:type="dxa"/>
          </w:tcPr>
          <w:p w:rsidR="00745D63" w:rsidRPr="00701D8E" w:rsidRDefault="00745D63" w:rsidP="00E75763">
            <w:pPr>
              <w:jc w:val="center"/>
            </w:pPr>
            <w:r w:rsidRPr="00701D8E">
              <w:t>100-00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Default="00745D63" w:rsidP="00E75763">
            <w:r>
              <w:t>1.6.</w:t>
            </w:r>
          </w:p>
        </w:tc>
        <w:tc>
          <w:tcPr>
            <w:tcW w:w="5365" w:type="dxa"/>
          </w:tcPr>
          <w:p w:rsidR="00745D63" w:rsidRDefault="00745D63" w:rsidP="00E75763">
            <w:r>
              <w:t xml:space="preserve">Стрижка детская </w:t>
            </w:r>
            <w:r w:rsidRPr="00B122CA">
              <w:t>до</w:t>
            </w:r>
            <w:proofErr w:type="gramStart"/>
            <w:r w:rsidRPr="00B122CA">
              <w:t>7</w:t>
            </w:r>
            <w:proofErr w:type="gramEnd"/>
            <w:r w:rsidRPr="00B122CA">
              <w:t xml:space="preserve"> лет.</w:t>
            </w:r>
          </w:p>
          <w:p w:rsidR="00745D63" w:rsidRPr="00547328" w:rsidRDefault="00745D63" w:rsidP="00E75763"/>
        </w:tc>
        <w:tc>
          <w:tcPr>
            <w:tcW w:w="2977" w:type="dxa"/>
          </w:tcPr>
          <w:p w:rsidR="00745D63" w:rsidRPr="00701D8E" w:rsidRDefault="00745D63" w:rsidP="00E75763">
            <w:pPr>
              <w:jc w:val="center"/>
            </w:pPr>
            <w:r>
              <w:t>20</w:t>
            </w:r>
            <w:r w:rsidRPr="00701D8E">
              <w:t>0-00</w:t>
            </w:r>
          </w:p>
          <w:p w:rsidR="00745D63" w:rsidRPr="00701D8E" w:rsidRDefault="00745D63" w:rsidP="00E75763">
            <w:pPr>
              <w:jc w:val="center"/>
            </w:pPr>
          </w:p>
          <w:p w:rsidR="00745D63" w:rsidRPr="00701D8E" w:rsidRDefault="00745D63" w:rsidP="00E75763">
            <w:pPr>
              <w:jc w:val="center"/>
            </w:pPr>
          </w:p>
        </w:tc>
      </w:tr>
      <w:tr w:rsidR="00745D63" w:rsidRPr="00547328" w:rsidTr="00E75763">
        <w:tc>
          <w:tcPr>
            <w:tcW w:w="697" w:type="dxa"/>
          </w:tcPr>
          <w:p w:rsidR="00745D63" w:rsidRDefault="00745D63" w:rsidP="00E75763">
            <w:r>
              <w:t>1.7.</w:t>
            </w:r>
          </w:p>
        </w:tc>
        <w:tc>
          <w:tcPr>
            <w:tcW w:w="5365" w:type="dxa"/>
          </w:tcPr>
          <w:p w:rsidR="00745D63" w:rsidRPr="00547328" w:rsidRDefault="00745D63" w:rsidP="00E75763">
            <w:r>
              <w:t>Стрижка бороды</w:t>
            </w:r>
          </w:p>
        </w:tc>
        <w:tc>
          <w:tcPr>
            <w:tcW w:w="2977" w:type="dxa"/>
          </w:tcPr>
          <w:p w:rsidR="00745D63" w:rsidRPr="00701D8E" w:rsidRDefault="00745D63" w:rsidP="00E75763">
            <w:pPr>
              <w:jc w:val="center"/>
            </w:pPr>
            <w:r>
              <w:t>15</w:t>
            </w:r>
            <w:r w:rsidRPr="00701D8E">
              <w:t>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Default="00745D63" w:rsidP="00E75763">
            <w:r>
              <w:t>1.8.</w:t>
            </w:r>
          </w:p>
        </w:tc>
        <w:tc>
          <w:tcPr>
            <w:tcW w:w="5365" w:type="dxa"/>
          </w:tcPr>
          <w:p w:rsidR="00745D63" w:rsidRPr="00547328" w:rsidRDefault="00745D63" w:rsidP="00E75763">
            <w:r>
              <w:t>Подравнивание усов</w:t>
            </w:r>
          </w:p>
        </w:tc>
        <w:tc>
          <w:tcPr>
            <w:tcW w:w="2977" w:type="dxa"/>
          </w:tcPr>
          <w:p w:rsidR="00745D63" w:rsidRPr="00701D8E" w:rsidRDefault="00745D63" w:rsidP="00E75763">
            <w:pPr>
              <w:jc w:val="center"/>
            </w:pPr>
            <w:r w:rsidRPr="00701D8E">
              <w:t>50-00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Default="00745D63" w:rsidP="00E75763">
            <w:r>
              <w:t>1.9.</w:t>
            </w:r>
          </w:p>
        </w:tc>
        <w:tc>
          <w:tcPr>
            <w:tcW w:w="5365" w:type="dxa"/>
          </w:tcPr>
          <w:p w:rsidR="00745D63" w:rsidRDefault="00745D63" w:rsidP="00E75763">
            <w:r>
              <w:t>Окантовка</w:t>
            </w:r>
          </w:p>
        </w:tc>
        <w:tc>
          <w:tcPr>
            <w:tcW w:w="2977" w:type="dxa"/>
          </w:tcPr>
          <w:p w:rsidR="00745D63" w:rsidRPr="00701D8E" w:rsidRDefault="00745D63" w:rsidP="00E75763">
            <w:pPr>
              <w:jc w:val="center"/>
            </w:pPr>
            <w:r w:rsidRPr="00701D8E">
              <w:t>100-00</w:t>
            </w:r>
          </w:p>
        </w:tc>
      </w:tr>
      <w:tr w:rsidR="00745D63" w:rsidRPr="00547328" w:rsidTr="00E75763">
        <w:tc>
          <w:tcPr>
            <w:tcW w:w="697" w:type="dxa"/>
            <w:tcBorders>
              <w:bottom w:val="single" w:sz="4" w:space="0" w:color="auto"/>
            </w:tcBorders>
          </w:tcPr>
          <w:p w:rsidR="00745D63" w:rsidRDefault="00745D63" w:rsidP="00E75763">
            <w:r>
              <w:t>1.10.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745D63" w:rsidRDefault="00745D63" w:rsidP="00E75763">
            <w:r>
              <w:t>Мытье головы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5D63" w:rsidRPr="00701D8E" w:rsidRDefault="00745D63" w:rsidP="00E75763">
            <w:pPr>
              <w:jc w:val="center"/>
            </w:pPr>
            <w:r w:rsidRPr="00701D8E">
              <w:t>50-00</w:t>
            </w:r>
          </w:p>
        </w:tc>
      </w:tr>
      <w:tr w:rsidR="00745D63" w:rsidRPr="00547328" w:rsidTr="00E75763">
        <w:tc>
          <w:tcPr>
            <w:tcW w:w="697" w:type="dxa"/>
            <w:tcBorders>
              <w:bottom w:val="single" w:sz="4" w:space="0" w:color="auto"/>
            </w:tcBorders>
          </w:tcPr>
          <w:p w:rsidR="00745D63" w:rsidRDefault="00745D63" w:rsidP="00E75763">
            <w:r>
              <w:t>1.11.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745D63" w:rsidRDefault="00745D63" w:rsidP="00E75763">
            <w:r>
              <w:t>Сушка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5D63" w:rsidRPr="00701D8E" w:rsidRDefault="00745D63" w:rsidP="00E75763">
            <w:pPr>
              <w:jc w:val="center"/>
            </w:pPr>
            <w:r w:rsidRPr="00701D8E">
              <w:t>50-00</w:t>
            </w:r>
          </w:p>
        </w:tc>
      </w:tr>
    </w:tbl>
    <w:p w:rsidR="00745D63" w:rsidRDefault="00745D63" w:rsidP="00745D63"/>
    <w:p w:rsidR="006A0F2A" w:rsidRDefault="00745D63" w:rsidP="006A0F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745D63" w:rsidRPr="0034051F" w:rsidRDefault="00745D63" w:rsidP="006A0F2A">
      <w:pPr>
        <w:rPr>
          <w:u w:val="single"/>
        </w:rPr>
      </w:pPr>
      <w:r>
        <w:rPr>
          <w:b/>
          <w:sz w:val="28"/>
          <w:szCs w:val="28"/>
        </w:rPr>
        <w:t xml:space="preserve">    </w:t>
      </w:r>
      <w:r w:rsidR="006A0F2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 w:rsidRPr="0034051F">
        <w:rPr>
          <w:b/>
          <w:sz w:val="28"/>
          <w:szCs w:val="28"/>
          <w:u w:val="single"/>
        </w:rPr>
        <w:t xml:space="preserve"> Парикмахерские услуги </w:t>
      </w:r>
      <w:r>
        <w:rPr>
          <w:b/>
          <w:sz w:val="28"/>
          <w:szCs w:val="28"/>
          <w:u w:val="single"/>
        </w:rPr>
        <w:t xml:space="preserve">  </w:t>
      </w:r>
      <w:r w:rsidRPr="0034051F">
        <w:rPr>
          <w:b/>
          <w:sz w:val="28"/>
          <w:szCs w:val="28"/>
          <w:u w:val="single"/>
        </w:rPr>
        <w:t>(Женский зал):</w:t>
      </w:r>
    </w:p>
    <w:p w:rsidR="00745D63" w:rsidRDefault="00745D63" w:rsidP="00745D63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6357"/>
        <w:gridCol w:w="2126"/>
      </w:tblGrid>
      <w:tr w:rsidR="00745D63" w:rsidRPr="00547328" w:rsidTr="00E75763">
        <w:trPr>
          <w:trHeight w:val="384"/>
        </w:trPr>
        <w:tc>
          <w:tcPr>
            <w:tcW w:w="697" w:type="dxa"/>
            <w:vMerge w:val="restart"/>
            <w:tcBorders>
              <w:top w:val="single" w:sz="4" w:space="0" w:color="auto"/>
            </w:tcBorders>
          </w:tcPr>
          <w:p w:rsidR="00745D63" w:rsidRPr="00547328" w:rsidRDefault="00745D63" w:rsidP="00E75763">
            <w:r w:rsidRPr="00547328">
              <w:t>№</w:t>
            </w:r>
          </w:p>
          <w:p w:rsidR="00745D63" w:rsidRPr="00547328" w:rsidRDefault="00745D63" w:rsidP="00E75763">
            <w:proofErr w:type="spellStart"/>
            <w:proofErr w:type="gramStart"/>
            <w:r w:rsidRPr="00547328">
              <w:t>п</w:t>
            </w:r>
            <w:proofErr w:type="spellEnd"/>
            <w:proofErr w:type="gramEnd"/>
            <w:r w:rsidRPr="00547328">
              <w:t>/</w:t>
            </w:r>
            <w:proofErr w:type="spellStart"/>
            <w:r w:rsidRPr="00547328">
              <w:t>п</w:t>
            </w:r>
            <w:proofErr w:type="spellEnd"/>
          </w:p>
        </w:tc>
        <w:tc>
          <w:tcPr>
            <w:tcW w:w="6357" w:type="dxa"/>
            <w:vMerge w:val="restart"/>
            <w:tcBorders>
              <w:top w:val="single" w:sz="4" w:space="0" w:color="auto"/>
            </w:tcBorders>
          </w:tcPr>
          <w:p w:rsidR="00745D63" w:rsidRPr="00547328" w:rsidRDefault="00745D63" w:rsidP="00E75763">
            <w:r w:rsidRPr="00547328">
              <w:t xml:space="preserve">  </w:t>
            </w:r>
          </w:p>
          <w:p w:rsidR="00745D63" w:rsidRPr="00547328" w:rsidRDefault="00745D63" w:rsidP="00E75763">
            <w:r w:rsidRPr="00547328">
              <w:t>Наименование    услуг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45D63" w:rsidRDefault="00745D63" w:rsidP="00E75763"/>
          <w:p w:rsidR="00745D63" w:rsidRDefault="00745D63" w:rsidP="006A0F2A">
            <w:pPr>
              <w:jc w:val="center"/>
            </w:pPr>
            <w:r>
              <w:t>Тариф,</w:t>
            </w:r>
          </w:p>
          <w:p w:rsidR="00745D63" w:rsidRDefault="00745D63" w:rsidP="006A0F2A">
            <w:pPr>
              <w:jc w:val="center"/>
            </w:pPr>
            <w:r>
              <w:t>руб.</w:t>
            </w:r>
          </w:p>
        </w:tc>
      </w:tr>
      <w:tr w:rsidR="00745D63" w:rsidRPr="00547328" w:rsidTr="00E75763">
        <w:trPr>
          <w:trHeight w:val="645"/>
        </w:trPr>
        <w:tc>
          <w:tcPr>
            <w:tcW w:w="697" w:type="dxa"/>
            <w:vMerge/>
          </w:tcPr>
          <w:p w:rsidR="00745D63" w:rsidRPr="00547328" w:rsidRDefault="00745D63" w:rsidP="00E75763"/>
        </w:tc>
        <w:tc>
          <w:tcPr>
            <w:tcW w:w="6357" w:type="dxa"/>
            <w:vMerge/>
          </w:tcPr>
          <w:p w:rsidR="00745D63" w:rsidRPr="00547328" w:rsidRDefault="00745D63" w:rsidP="00E75763"/>
        </w:tc>
        <w:tc>
          <w:tcPr>
            <w:tcW w:w="2126" w:type="dxa"/>
            <w:vMerge/>
          </w:tcPr>
          <w:p w:rsidR="00745D63" w:rsidRDefault="00745D63" w:rsidP="00E75763"/>
        </w:tc>
      </w:tr>
      <w:tr w:rsidR="00745D63" w:rsidRPr="00547328" w:rsidTr="00E75763">
        <w:trPr>
          <w:trHeight w:val="966"/>
        </w:trPr>
        <w:tc>
          <w:tcPr>
            <w:tcW w:w="697" w:type="dxa"/>
          </w:tcPr>
          <w:p w:rsidR="00745D63" w:rsidRPr="00547328" w:rsidRDefault="00745D63" w:rsidP="00E75763">
            <w:r>
              <w:t>2.1.</w:t>
            </w:r>
          </w:p>
        </w:tc>
        <w:tc>
          <w:tcPr>
            <w:tcW w:w="6357" w:type="dxa"/>
          </w:tcPr>
          <w:p w:rsidR="00745D63" w:rsidRDefault="00745D63" w:rsidP="00E75763">
            <w:r w:rsidRPr="00FE6B60">
              <w:t>Стрижка женская</w:t>
            </w:r>
            <w:r>
              <w:t xml:space="preserve"> </w:t>
            </w:r>
          </w:p>
          <w:p w:rsidR="00745D63" w:rsidRDefault="00745D63" w:rsidP="00E75763">
            <w:r>
              <w:t>короткие (до 15 см)</w:t>
            </w:r>
          </w:p>
          <w:p w:rsidR="00745D63" w:rsidRDefault="00745D63" w:rsidP="00E75763">
            <w:r>
              <w:t>средние (до 25 см и ниже)</w:t>
            </w:r>
          </w:p>
          <w:p w:rsidR="00745D63" w:rsidRPr="00FE6B60" w:rsidRDefault="00745D63" w:rsidP="00E75763"/>
        </w:tc>
        <w:tc>
          <w:tcPr>
            <w:tcW w:w="2126" w:type="dxa"/>
          </w:tcPr>
          <w:p w:rsidR="00745D63" w:rsidRPr="00701D8E" w:rsidRDefault="00745D63" w:rsidP="00E75763">
            <w:pPr>
              <w:jc w:val="center"/>
            </w:pPr>
          </w:p>
          <w:p w:rsidR="00745D63" w:rsidRPr="00701D8E" w:rsidRDefault="00745D63" w:rsidP="00E75763">
            <w:pPr>
              <w:jc w:val="center"/>
            </w:pPr>
            <w:r>
              <w:t>35</w:t>
            </w:r>
            <w:r w:rsidRPr="00701D8E">
              <w:t>0-00</w:t>
            </w:r>
          </w:p>
          <w:p w:rsidR="00745D63" w:rsidRPr="00701D8E" w:rsidRDefault="00745D63" w:rsidP="00E75763">
            <w:pPr>
              <w:jc w:val="center"/>
            </w:pPr>
            <w:r>
              <w:t>400</w:t>
            </w:r>
            <w:r w:rsidRPr="00701D8E">
              <w:t>-00</w:t>
            </w:r>
          </w:p>
          <w:p w:rsidR="00745D63" w:rsidRPr="00701D8E" w:rsidRDefault="00745D63" w:rsidP="00E75763">
            <w:pPr>
              <w:jc w:val="center"/>
            </w:pPr>
          </w:p>
        </w:tc>
      </w:tr>
      <w:tr w:rsidR="00745D63" w:rsidRPr="00547328" w:rsidTr="00E75763">
        <w:trPr>
          <w:trHeight w:val="712"/>
        </w:trPr>
        <w:tc>
          <w:tcPr>
            <w:tcW w:w="697" w:type="dxa"/>
          </w:tcPr>
          <w:p w:rsidR="00745D63" w:rsidRPr="00547328" w:rsidRDefault="00745D63" w:rsidP="00E75763">
            <w:r>
              <w:t>2.2.</w:t>
            </w:r>
          </w:p>
        </w:tc>
        <w:tc>
          <w:tcPr>
            <w:tcW w:w="6357" w:type="dxa"/>
          </w:tcPr>
          <w:p w:rsidR="00745D63" w:rsidRPr="00547328" w:rsidRDefault="00745D63" w:rsidP="00E75763">
            <w:r>
              <w:t xml:space="preserve">Стрижка женская для пенсионеров, </w:t>
            </w:r>
            <w:r w:rsidRPr="00B122CA">
              <w:t xml:space="preserve">зарегистрированных в </w:t>
            </w:r>
            <w:r>
              <w:t xml:space="preserve">Лотошинском  районе </w:t>
            </w:r>
          </w:p>
        </w:tc>
        <w:tc>
          <w:tcPr>
            <w:tcW w:w="2126" w:type="dxa"/>
          </w:tcPr>
          <w:p w:rsidR="00745D63" w:rsidRPr="00701D8E" w:rsidRDefault="00745D63" w:rsidP="00E75763">
            <w:pPr>
              <w:jc w:val="center"/>
            </w:pPr>
            <w:r>
              <w:t>270-00</w:t>
            </w:r>
          </w:p>
        </w:tc>
      </w:tr>
      <w:tr w:rsidR="00745D63" w:rsidRPr="00547328" w:rsidTr="00E75763">
        <w:trPr>
          <w:trHeight w:val="552"/>
        </w:trPr>
        <w:tc>
          <w:tcPr>
            <w:tcW w:w="697" w:type="dxa"/>
          </w:tcPr>
          <w:p w:rsidR="00745D63" w:rsidRPr="00547328" w:rsidRDefault="00745D63" w:rsidP="00E75763">
            <w:r>
              <w:t>2.3.</w:t>
            </w:r>
          </w:p>
        </w:tc>
        <w:tc>
          <w:tcPr>
            <w:tcW w:w="6357" w:type="dxa"/>
          </w:tcPr>
          <w:p w:rsidR="00745D63" w:rsidRDefault="00745D63" w:rsidP="00E75763">
            <w:r>
              <w:t xml:space="preserve">Стрижка детская </w:t>
            </w:r>
            <w:r w:rsidRPr="00B122CA">
              <w:t>до</w:t>
            </w:r>
            <w:proofErr w:type="gramStart"/>
            <w:r w:rsidRPr="00B122CA">
              <w:t>7</w:t>
            </w:r>
            <w:proofErr w:type="gramEnd"/>
            <w:r w:rsidRPr="00B122CA">
              <w:t xml:space="preserve"> лет.</w:t>
            </w:r>
          </w:p>
          <w:p w:rsidR="00745D63" w:rsidRPr="00547328" w:rsidRDefault="00745D63" w:rsidP="00E75763"/>
        </w:tc>
        <w:tc>
          <w:tcPr>
            <w:tcW w:w="2126" w:type="dxa"/>
          </w:tcPr>
          <w:p w:rsidR="00745D63" w:rsidRDefault="00745D63" w:rsidP="00E75763">
            <w:pPr>
              <w:jc w:val="center"/>
            </w:pPr>
            <w:r>
              <w:t>200-00</w:t>
            </w:r>
          </w:p>
          <w:p w:rsidR="00745D63" w:rsidRDefault="00745D63" w:rsidP="00E75763">
            <w:pPr>
              <w:jc w:val="center"/>
            </w:pPr>
          </w:p>
        </w:tc>
      </w:tr>
      <w:tr w:rsidR="00745D63" w:rsidRPr="00547328" w:rsidTr="00E75763">
        <w:tc>
          <w:tcPr>
            <w:tcW w:w="697" w:type="dxa"/>
          </w:tcPr>
          <w:p w:rsidR="00745D63" w:rsidRPr="00547328" w:rsidRDefault="00745D63" w:rsidP="00E75763">
            <w:r>
              <w:t>2.4.</w:t>
            </w:r>
          </w:p>
        </w:tc>
        <w:tc>
          <w:tcPr>
            <w:tcW w:w="6357" w:type="dxa"/>
          </w:tcPr>
          <w:p w:rsidR="00745D63" w:rsidRDefault="00745D63" w:rsidP="00E75763">
            <w:r>
              <w:t>Подравнивание концов волос</w:t>
            </w:r>
          </w:p>
          <w:p w:rsidR="00745D63" w:rsidRPr="00547328" w:rsidRDefault="00745D63" w:rsidP="00E75763"/>
        </w:tc>
        <w:tc>
          <w:tcPr>
            <w:tcW w:w="2126" w:type="dxa"/>
          </w:tcPr>
          <w:p w:rsidR="00745D63" w:rsidRDefault="00745D63" w:rsidP="00E75763">
            <w:pPr>
              <w:jc w:val="center"/>
            </w:pPr>
            <w:r>
              <w:t>200-00</w:t>
            </w:r>
          </w:p>
          <w:p w:rsidR="00745D63" w:rsidRDefault="00745D63" w:rsidP="00E75763">
            <w:pPr>
              <w:jc w:val="center"/>
            </w:pPr>
          </w:p>
        </w:tc>
      </w:tr>
      <w:tr w:rsidR="00745D63" w:rsidRPr="00547328" w:rsidTr="00E75763">
        <w:tc>
          <w:tcPr>
            <w:tcW w:w="697" w:type="dxa"/>
          </w:tcPr>
          <w:p w:rsidR="00745D63" w:rsidRPr="00547328" w:rsidRDefault="00745D63" w:rsidP="00E75763">
            <w:r>
              <w:t>2.5.</w:t>
            </w:r>
          </w:p>
        </w:tc>
        <w:tc>
          <w:tcPr>
            <w:tcW w:w="6357" w:type="dxa"/>
          </w:tcPr>
          <w:p w:rsidR="00745D63" w:rsidRPr="00547328" w:rsidRDefault="00745D63" w:rsidP="00E75763">
            <w:r>
              <w:t>Подравнивание челки</w:t>
            </w:r>
          </w:p>
        </w:tc>
        <w:tc>
          <w:tcPr>
            <w:tcW w:w="2126" w:type="dxa"/>
          </w:tcPr>
          <w:p w:rsidR="00745D63" w:rsidRDefault="00745D63" w:rsidP="00E75763">
            <w:pPr>
              <w:jc w:val="center"/>
            </w:pPr>
            <w:r>
              <w:t>100-00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Pr="00547328" w:rsidRDefault="00745D63" w:rsidP="00E75763">
            <w:r>
              <w:t>2.6.</w:t>
            </w:r>
          </w:p>
        </w:tc>
        <w:tc>
          <w:tcPr>
            <w:tcW w:w="6357" w:type="dxa"/>
          </w:tcPr>
          <w:p w:rsidR="00745D63" w:rsidRDefault="00745D63" w:rsidP="00E75763">
            <w:proofErr w:type="spellStart"/>
            <w:r>
              <w:t>Колорирование</w:t>
            </w:r>
            <w:proofErr w:type="spellEnd"/>
            <w:r>
              <w:t xml:space="preserve">  2 тона*:</w:t>
            </w:r>
          </w:p>
          <w:p w:rsidR="00745D63" w:rsidRDefault="00745D63" w:rsidP="00E75763">
            <w:r>
              <w:t xml:space="preserve"> короткие (до 15 см)</w:t>
            </w:r>
          </w:p>
          <w:p w:rsidR="00745D63" w:rsidRDefault="00745D63" w:rsidP="00E75763">
            <w:r>
              <w:t>средние (до 25 см</w:t>
            </w:r>
            <w:proofErr w:type="gramStart"/>
            <w:r>
              <w:t xml:space="preserve"> )</w:t>
            </w:r>
            <w:proofErr w:type="gramEnd"/>
          </w:p>
          <w:p w:rsidR="00745D63" w:rsidRPr="00547328" w:rsidRDefault="00745D63" w:rsidP="00E75763">
            <w:r>
              <w:t>длинны</w:t>
            </w:r>
            <w:proofErr w:type="gramStart"/>
            <w:r>
              <w:t>е(</w:t>
            </w:r>
            <w:proofErr w:type="gramEnd"/>
            <w:r>
              <w:t>от 25 см)</w:t>
            </w:r>
          </w:p>
        </w:tc>
        <w:tc>
          <w:tcPr>
            <w:tcW w:w="2126" w:type="dxa"/>
          </w:tcPr>
          <w:p w:rsidR="00745D63" w:rsidRDefault="00745D63" w:rsidP="00E75763">
            <w:pPr>
              <w:jc w:val="center"/>
            </w:pPr>
          </w:p>
          <w:p w:rsidR="00745D63" w:rsidRDefault="00745D63" w:rsidP="00E75763">
            <w:pPr>
              <w:jc w:val="center"/>
            </w:pPr>
            <w:r>
              <w:t>700-00</w:t>
            </w:r>
          </w:p>
          <w:p w:rsidR="00745D63" w:rsidRDefault="00745D63" w:rsidP="00E75763">
            <w:pPr>
              <w:jc w:val="center"/>
            </w:pPr>
            <w:r>
              <w:t>900-00</w:t>
            </w:r>
          </w:p>
          <w:p w:rsidR="00745D63" w:rsidRPr="00276891" w:rsidRDefault="00745D63" w:rsidP="00E75763">
            <w:pPr>
              <w:jc w:val="center"/>
            </w:pPr>
            <w:r>
              <w:t>1200-00</w:t>
            </w:r>
          </w:p>
        </w:tc>
      </w:tr>
      <w:tr w:rsidR="00745D63" w:rsidRPr="007B364C" w:rsidTr="00E75763">
        <w:trPr>
          <w:trHeight w:val="983"/>
        </w:trPr>
        <w:tc>
          <w:tcPr>
            <w:tcW w:w="697" w:type="dxa"/>
          </w:tcPr>
          <w:p w:rsidR="00745D63" w:rsidRPr="007B364C" w:rsidRDefault="00745D63" w:rsidP="00E75763">
            <w:r>
              <w:t>2.7.</w:t>
            </w:r>
          </w:p>
        </w:tc>
        <w:tc>
          <w:tcPr>
            <w:tcW w:w="6357" w:type="dxa"/>
          </w:tcPr>
          <w:p w:rsidR="00745D63" w:rsidRDefault="00745D63" w:rsidP="00E75763">
            <w:r w:rsidRPr="007B364C">
              <w:t>Укладка  волос</w:t>
            </w:r>
            <w:r>
              <w:t xml:space="preserve"> </w:t>
            </w:r>
            <w:r w:rsidRPr="007B364C">
              <w:t>на бигуди феном с применением мусса, лака</w:t>
            </w:r>
            <w:r>
              <w:t>:</w:t>
            </w:r>
          </w:p>
          <w:p w:rsidR="00745D63" w:rsidRDefault="00745D63" w:rsidP="00E75763">
            <w:r w:rsidRPr="007B364C">
              <w:t xml:space="preserve"> длиной до 25 см  </w:t>
            </w:r>
          </w:p>
          <w:p w:rsidR="00745D63" w:rsidRPr="007B364C" w:rsidRDefault="00745D63" w:rsidP="00E75763">
            <w:r>
              <w:t>длиной от 25 см</w:t>
            </w:r>
          </w:p>
        </w:tc>
        <w:tc>
          <w:tcPr>
            <w:tcW w:w="2126" w:type="dxa"/>
          </w:tcPr>
          <w:p w:rsidR="00745D63" w:rsidRDefault="00745D63" w:rsidP="00E75763"/>
          <w:p w:rsidR="00745D63" w:rsidRDefault="00745D63" w:rsidP="00E75763">
            <w:pPr>
              <w:jc w:val="center"/>
            </w:pPr>
          </w:p>
          <w:p w:rsidR="00745D63" w:rsidRDefault="00745D63" w:rsidP="00E75763">
            <w:pPr>
              <w:jc w:val="center"/>
            </w:pPr>
            <w:r>
              <w:t>500-00</w:t>
            </w:r>
          </w:p>
          <w:p w:rsidR="00745D63" w:rsidRPr="00276891" w:rsidRDefault="00745D63" w:rsidP="00E75763">
            <w:pPr>
              <w:jc w:val="center"/>
            </w:pPr>
            <w:r>
              <w:t>600-00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Pr="00541083" w:rsidRDefault="00745D63" w:rsidP="00E75763">
            <w:r>
              <w:t>2.8.</w:t>
            </w:r>
          </w:p>
        </w:tc>
        <w:tc>
          <w:tcPr>
            <w:tcW w:w="6357" w:type="dxa"/>
          </w:tcPr>
          <w:p w:rsidR="00745D63" w:rsidRPr="00541083" w:rsidRDefault="00745D63" w:rsidP="00E75763">
            <w:r w:rsidRPr="00541083">
              <w:t>Химическая завивка</w:t>
            </w:r>
            <w:r>
              <w:t>*</w:t>
            </w:r>
            <w:r w:rsidRPr="00541083">
              <w:t>:</w:t>
            </w:r>
          </w:p>
          <w:p w:rsidR="00745D63" w:rsidRPr="00541083" w:rsidRDefault="00745D63" w:rsidP="00E75763">
            <w:r>
              <w:t xml:space="preserve">короткие </w:t>
            </w:r>
            <w:r w:rsidRPr="00541083">
              <w:t xml:space="preserve"> (до 15 см)</w:t>
            </w:r>
          </w:p>
          <w:p w:rsidR="00745D63" w:rsidRDefault="00745D63" w:rsidP="00E75763">
            <w:r>
              <w:t xml:space="preserve">средние </w:t>
            </w:r>
            <w:r w:rsidRPr="00541083">
              <w:t>(до25 см)</w:t>
            </w:r>
          </w:p>
          <w:p w:rsidR="00745D63" w:rsidRPr="00541083" w:rsidRDefault="00745D63" w:rsidP="00E75763">
            <w:r>
              <w:t>длинные (от 25 см)</w:t>
            </w:r>
          </w:p>
          <w:p w:rsidR="00745D63" w:rsidRPr="00541083" w:rsidRDefault="00745D63" w:rsidP="00E75763"/>
        </w:tc>
        <w:tc>
          <w:tcPr>
            <w:tcW w:w="2126" w:type="dxa"/>
          </w:tcPr>
          <w:p w:rsidR="00745D63" w:rsidRDefault="00745D63" w:rsidP="00E75763">
            <w:pPr>
              <w:jc w:val="center"/>
            </w:pPr>
          </w:p>
          <w:p w:rsidR="00745D63" w:rsidRDefault="00745D63" w:rsidP="00E75763">
            <w:pPr>
              <w:jc w:val="center"/>
            </w:pPr>
            <w:r>
              <w:t>800-00</w:t>
            </w:r>
          </w:p>
          <w:p w:rsidR="00745D63" w:rsidRDefault="00745D63" w:rsidP="00E75763">
            <w:pPr>
              <w:jc w:val="center"/>
            </w:pPr>
            <w:r>
              <w:t>900-00</w:t>
            </w:r>
          </w:p>
          <w:p w:rsidR="00745D63" w:rsidRPr="00541083" w:rsidRDefault="00745D63" w:rsidP="00E75763">
            <w:pPr>
              <w:jc w:val="center"/>
            </w:pPr>
            <w:r>
              <w:t>1100-00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Pr="00547328" w:rsidRDefault="00745D63" w:rsidP="00E75763">
            <w:r>
              <w:t>2.9.</w:t>
            </w:r>
          </w:p>
        </w:tc>
        <w:tc>
          <w:tcPr>
            <w:tcW w:w="6357" w:type="dxa"/>
          </w:tcPr>
          <w:p w:rsidR="00745D63" w:rsidRDefault="00745D63" w:rsidP="00E75763">
            <w:proofErr w:type="spellStart"/>
            <w:r>
              <w:t>Мелирование</w:t>
            </w:r>
            <w:proofErr w:type="spellEnd"/>
            <w:r>
              <w:t>*</w:t>
            </w:r>
          </w:p>
          <w:p w:rsidR="00745D63" w:rsidRDefault="00745D63" w:rsidP="00E75763">
            <w:r>
              <w:t>-короткие волосы на шапочку</w:t>
            </w:r>
          </w:p>
          <w:p w:rsidR="00745D63" w:rsidRDefault="00745D63" w:rsidP="00E75763"/>
          <w:p w:rsidR="00745D63" w:rsidRDefault="00745D63" w:rsidP="00E75763">
            <w:r>
              <w:t xml:space="preserve">-на фольгу: волосы </w:t>
            </w:r>
          </w:p>
          <w:p w:rsidR="00745D63" w:rsidRDefault="00745D63" w:rsidP="00E75763">
            <w:r>
              <w:t>короткие (до 15 см)</w:t>
            </w:r>
          </w:p>
          <w:p w:rsidR="00745D63" w:rsidRDefault="00745D63" w:rsidP="00E75763">
            <w:r>
              <w:t>средние   (до25 см)</w:t>
            </w:r>
          </w:p>
          <w:p w:rsidR="00745D63" w:rsidRDefault="00745D63" w:rsidP="00E75763">
            <w:r>
              <w:t>длинные  (от 25 см)</w:t>
            </w:r>
          </w:p>
          <w:p w:rsidR="00745D63" w:rsidRPr="00547328" w:rsidRDefault="00745D63" w:rsidP="00E75763"/>
        </w:tc>
        <w:tc>
          <w:tcPr>
            <w:tcW w:w="2126" w:type="dxa"/>
          </w:tcPr>
          <w:p w:rsidR="00745D63" w:rsidRDefault="00745D63" w:rsidP="00E75763">
            <w:pPr>
              <w:jc w:val="center"/>
            </w:pPr>
          </w:p>
          <w:p w:rsidR="00745D63" w:rsidRDefault="00745D63" w:rsidP="00E75763">
            <w:pPr>
              <w:jc w:val="center"/>
            </w:pPr>
            <w:r>
              <w:t>600-00</w:t>
            </w:r>
          </w:p>
          <w:p w:rsidR="00745D63" w:rsidRDefault="00745D63" w:rsidP="00E75763">
            <w:pPr>
              <w:jc w:val="center"/>
            </w:pPr>
          </w:p>
          <w:p w:rsidR="00745D63" w:rsidRDefault="00745D63" w:rsidP="00E75763">
            <w:pPr>
              <w:jc w:val="center"/>
            </w:pPr>
          </w:p>
          <w:p w:rsidR="00745D63" w:rsidRDefault="00745D63" w:rsidP="00E75763">
            <w:pPr>
              <w:jc w:val="center"/>
            </w:pPr>
            <w:r>
              <w:t>600-00</w:t>
            </w:r>
          </w:p>
          <w:p w:rsidR="00745D63" w:rsidRDefault="00745D63" w:rsidP="00E75763">
            <w:pPr>
              <w:jc w:val="center"/>
            </w:pPr>
            <w:r>
              <w:t>1000-00</w:t>
            </w:r>
          </w:p>
          <w:p w:rsidR="00745D63" w:rsidRPr="00276891" w:rsidRDefault="00745D63" w:rsidP="00E75763">
            <w:pPr>
              <w:jc w:val="center"/>
            </w:pPr>
            <w:r>
              <w:t>1400-00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Pr="00547328" w:rsidRDefault="00745D63" w:rsidP="00E75763">
            <w:r>
              <w:t>2.10.</w:t>
            </w:r>
          </w:p>
        </w:tc>
        <w:tc>
          <w:tcPr>
            <w:tcW w:w="6357" w:type="dxa"/>
          </w:tcPr>
          <w:p w:rsidR="00745D63" w:rsidRDefault="00745D63" w:rsidP="00E75763">
            <w:r>
              <w:t>Осветление  волос*:</w:t>
            </w:r>
          </w:p>
          <w:p w:rsidR="00745D63" w:rsidRDefault="00745D63" w:rsidP="00E75763">
            <w:r>
              <w:t xml:space="preserve"> короткие (до 15 см)</w:t>
            </w:r>
          </w:p>
          <w:p w:rsidR="00745D63" w:rsidRDefault="00745D63" w:rsidP="00E75763">
            <w:r>
              <w:t>средние   (до25 см)</w:t>
            </w:r>
          </w:p>
          <w:p w:rsidR="00745D63" w:rsidRDefault="00745D63" w:rsidP="00E75763">
            <w:r>
              <w:t>длинные  (от 25 см)</w:t>
            </w:r>
          </w:p>
          <w:p w:rsidR="00745D63" w:rsidRPr="00594B1B" w:rsidRDefault="00745D63" w:rsidP="00E75763">
            <w:pPr>
              <w:rPr>
                <w:rStyle w:val="a9"/>
                <w:b w:val="0"/>
              </w:rPr>
            </w:pPr>
          </w:p>
        </w:tc>
        <w:tc>
          <w:tcPr>
            <w:tcW w:w="2126" w:type="dxa"/>
          </w:tcPr>
          <w:p w:rsidR="00745D63" w:rsidRPr="00701D8E" w:rsidRDefault="00745D63" w:rsidP="00E75763">
            <w:pPr>
              <w:jc w:val="center"/>
            </w:pPr>
          </w:p>
          <w:p w:rsidR="00745D63" w:rsidRPr="00701D8E" w:rsidRDefault="00745D63" w:rsidP="00E75763">
            <w:pPr>
              <w:jc w:val="center"/>
            </w:pPr>
            <w:r>
              <w:t>6</w:t>
            </w:r>
            <w:r w:rsidRPr="00701D8E">
              <w:t>00-00</w:t>
            </w:r>
          </w:p>
          <w:p w:rsidR="00745D63" w:rsidRPr="00701D8E" w:rsidRDefault="00745D63" w:rsidP="00E75763">
            <w:pPr>
              <w:jc w:val="center"/>
            </w:pPr>
            <w:r>
              <w:t>7</w:t>
            </w:r>
            <w:r w:rsidRPr="00701D8E">
              <w:t>00-00</w:t>
            </w:r>
          </w:p>
          <w:p w:rsidR="00745D63" w:rsidRPr="00701D8E" w:rsidRDefault="00745D63" w:rsidP="00E75763">
            <w:pPr>
              <w:jc w:val="center"/>
            </w:pPr>
            <w:r>
              <w:t>80</w:t>
            </w:r>
            <w:r w:rsidRPr="00701D8E">
              <w:t>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Default="00745D63" w:rsidP="00E75763">
            <w:r>
              <w:t>2.11.</w:t>
            </w:r>
          </w:p>
        </w:tc>
        <w:tc>
          <w:tcPr>
            <w:tcW w:w="6357" w:type="dxa"/>
          </w:tcPr>
          <w:p w:rsidR="00745D63" w:rsidRDefault="00745D63" w:rsidP="00E75763">
            <w:pPr>
              <w:rPr>
                <w:rStyle w:val="a9"/>
                <w:b w:val="0"/>
              </w:rPr>
            </w:pPr>
            <w:r>
              <w:rPr>
                <w:rStyle w:val="a9"/>
              </w:rPr>
              <w:t>Окрашивание волос*</w:t>
            </w:r>
          </w:p>
          <w:p w:rsidR="00745D63" w:rsidRDefault="00745D63" w:rsidP="00E75763">
            <w:r>
              <w:t>короткие (до 15 см)</w:t>
            </w:r>
          </w:p>
          <w:p w:rsidR="00745D63" w:rsidRDefault="00745D63" w:rsidP="00E75763">
            <w:r>
              <w:t>средние   (до25 см)</w:t>
            </w:r>
          </w:p>
          <w:p w:rsidR="00745D63" w:rsidRDefault="00745D63" w:rsidP="00E75763">
            <w:r>
              <w:t>длинные (от 25 см)</w:t>
            </w:r>
          </w:p>
          <w:p w:rsidR="00745D63" w:rsidRDefault="00745D63" w:rsidP="00E75763">
            <w:pPr>
              <w:rPr>
                <w:rStyle w:val="a9"/>
                <w:b w:val="0"/>
              </w:rPr>
            </w:pPr>
          </w:p>
        </w:tc>
        <w:tc>
          <w:tcPr>
            <w:tcW w:w="2126" w:type="dxa"/>
          </w:tcPr>
          <w:p w:rsidR="00745D63" w:rsidRPr="00701D8E" w:rsidRDefault="00745D63" w:rsidP="00E75763">
            <w:pPr>
              <w:jc w:val="center"/>
            </w:pPr>
          </w:p>
          <w:p w:rsidR="00745D63" w:rsidRPr="00701D8E" w:rsidRDefault="00745D63" w:rsidP="00E75763">
            <w:pPr>
              <w:jc w:val="center"/>
            </w:pPr>
            <w:r>
              <w:t>5</w:t>
            </w:r>
            <w:r w:rsidRPr="00701D8E">
              <w:t>00-00</w:t>
            </w:r>
          </w:p>
          <w:p w:rsidR="00745D63" w:rsidRPr="00701D8E" w:rsidRDefault="00745D63" w:rsidP="00E75763">
            <w:pPr>
              <w:jc w:val="center"/>
            </w:pPr>
            <w:r>
              <w:t>7</w:t>
            </w:r>
            <w:r w:rsidRPr="00701D8E">
              <w:t>00-00</w:t>
            </w:r>
          </w:p>
          <w:p w:rsidR="00745D63" w:rsidRPr="00701D8E" w:rsidRDefault="00745D63" w:rsidP="00E75763">
            <w:pPr>
              <w:jc w:val="center"/>
              <w:rPr>
                <w:b/>
              </w:rPr>
            </w:pPr>
            <w:r>
              <w:t>9</w:t>
            </w:r>
            <w:r w:rsidRPr="00701D8E">
              <w:t>00-00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Pr="00547328" w:rsidRDefault="00745D63" w:rsidP="00E75763">
            <w:r>
              <w:t>2.12.</w:t>
            </w:r>
          </w:p>
        </w:tc>
        <w:tc>
          <w:tcPr>
            <w:tcW w:w="6357" w:type="dxa"/>
          </w:tcPr>
          <w:p w:rsidR="00745D63" w:rsidRDefault="00745D63" w:rsidP="00E75763">
            <w:r>
              <w:t>Лечение поврежденных волос (экранирование)</w:t>
            </w:r>
          </w:p>
          <w:p w:rsidR="00745D63" w:rsidRDefault="00745D63" w:rsidP="00E75763">
            <w:r>
              <w:t>короткие (до 15 см.)</w:t>
            </w:r>
          </w:p>
          <w:p w:rsidR="00745D63" w:rsidRDefault="00745D63" w:rsidP="00E75763">
            <w:r>
              <w:t>средние   (до25 см)</w:t>
            </w:r>
          </w:p>
          <w:p w:rsidR="00745D63" w:rsidRDefault="00745D63" w:rsidP="00E75763">
            <w:r>
              <w:t>длинные  (от 25 см)</w:t>
            </w:r>
          </w:p>
          <w:p w:rsidR="00745D63" w:rsidRPr="00547328" w:rsidRDefault="00745D63" w:rsidP="00E75763"/>
        </w:tc>
        <w:tc>
          <w:tcPr>
            <w:tcW w:w="2126" w:type="dxa"/>
          </w:tcPr>
          <w:p w:rsidR="00745D63" w:rsidRPr="00701D8E" w:rsidRDefault="00745D63" w:rsidP="00E75763">
            <w:pPr>
              <w:jc w:val="center"/>
            </w:pPr>
          </w:p>
          <w:p w:rsidR="00745D63" w:rsidRPr="00701D8E" w:rsidRDefault="00745D63" w:rsidP="00E75763">
            <w:pPr>
              <w:jc w:val="center"/>
            </w:pPr>
          </w:p>
          <w:p w:rsidR="00745D63" w:rsidRPr="00701D8E" w:rsidRDefault="00745D63" w:rsidP="00E75763">
            <w:pPr>
              <w:jc w:val="center"/>
            </w:pPr>
            <w:r w:rsidRPr="00701D8E">
              <w:t>150-00</w:t>
            </w:r>
          </w:p>
          <w:p w:rsidR="00745D63" w:rsidRPr="00701D8E" w:rsidRDefault="00745D63" w:rsidP="00E75763">
            <w:pPr>
              <w:jc w:val="center"/>
            </w:pPr>
            <w:r w:rsidRPr="00701D8E">
              <w:t>200-00</w:t>
            </w:r>
          </w:p>
          <w:p w:rsidR="00745D63" w:rsidRPr="00701D8E" w:rsidRDefault="00745D63" w:rsidP="00E75763">
            <w:pPr>
              <w:jc w:val="center"/>
            </w:pPr>
            <w:r w:rsidRPr="00701D8E">
              <w:t>300-00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Pr="00547328" w:rsidRDefault="00745D63" w:rsidP="00E75763">
            <w:r>
              <w:t>2.13.</w:t>
            </w:r>
          </w:p>
        </w:tc>
        <w:tc>
          <w:tcPr>
            <w:tcW w:w="6357" w:type="dxa"/>
          </w:tcPr>
          <w:p w:rsidR="00745D63" w:rsidRDefault="00745D63" w:rsidP="00E75763">
            <w:r>
              <w:t>Мытье головы</w:t>
            </w:r>
          </w:p>
          <w:p w:rsidR="00745D63" w:rsidRDefault="00745D63" w:rsidP="00E75763">
            <w:r>
              <w:t>короткие (до 15 см.)</w:t>
            </w:r>
          </w:p>
          <w:p w:rsidR="00745D63" w:rsidRDefault="00745D63" w:rsidP="00E75763">
            <w:r>
              <w:t>средние   (до25 см)</w:t>
            </w:r>
          </w:p>
          <w:p w:rsidR="00745D63" w:rsidRDefault="00745D63" w:rsidP="00E75763">
            <w:r>
              <w:t>длинные  (от 25 см)</w:t>
            </w:r>
          </w:p>
          <w:p w:rsidR="00745D63" w:rsidRPr="00547328" w:rsidRDefault="00745D63" w:rsidP="00E75763"/>
        </w:tc>
        <w:tc>
          <w:tcPr>
            <w:tcW w:w="2126" w:type="dxa"/>
          </w:tcPr>
          <w:p w:rsidR="00745D63" w:rsidRPr="00701D8E" w:rsidRDefault="00745D63" w:rsidP="00E75763">
            <w:pPr>
              <w:jc w:val="center"/>
            </w:pPr>
          </w:p>
          <w:p w:rsidR="00745D63" w:rsidRPr="00701D8E" w:rsidRDefault="00745D63" w:rsidP="00E75763">
            <w:pPr>
              <w:jc w:val="center"/>
            </w:pPr>
            <w:r w:rsidRPr="00701D8E">
              <w:t>50 -00</w:t>
            </w:r>
          </w:p>
          <w:p w:rsidR="00745D63" w:rsidRPr="00701D8E" w:rsidRDefault="00745D63" w:rsidP="00E75763">
            <w:pPr>
              <w:jc w:val="center"/>
            </w:pPr>
            <w:r w:rsidRPr="00701D8E">
              <w:t>100-00</w:t>
            </w:r>
          </w:p>
          <w:p w:rsidR="00745D63" w:rsidRPr="00701D8E" w:rsidRDefault="00745D63" w:rsidP="00E75763">
            <w:pPr>
              <w:jc w:val="center"/>
            </w:pPr>
            <w:r w:rsidRPr="00701D8E">
              <w:t>150-00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Pr="00547328" w:rsidRDefault="00745D63" w:rsidP="00E75763">
            <w:r>
              <w:t>2.14.</w:t>
            </w:r>
          </w:p>
        </w:tc>
        <w:tc>
          <w:tcPr>
            <w:tcW w:w="6357" w:type="dxa"/>
          </w:tcPr>
          <w:p w:rsidR="00745D63" w:rsidRDefault="00745D63" w:rsidP="00E75763">
            <w:r>
              <w:t>Сушка волос:</w:t>
            </w:r>
          </w:p>
          <w:p w:rsidR="00745D63" w:rsidRDefault="00745D63" w:rsidP="00E75763">
            <w:r>
              <w:t>феном с расческой</w:t>
            </w:r>
          </w:p>
          <w:p w:rsidR="00745D63" w:rsidRDefault="00745D63" w:rsidP="00E75763">
            <w:r>
              <w:t>короткие до 15 см</w:t>
            </w:r>
          </w:p>
          <w:p w:rsidR="00745D63" w:rsidRDefault="00745D63" w:rsidP="00E75763">
            <w:r>
              <w:t>средние до 25 см</w:t>
            </w:r>
          </w:p>
          <w:p w:rsidR="00745D63" w:rsidRDefault="00745D63" w:rsidP="00E75763">
            <w:r>
              <w:t>длинные от 25 см</w:t>
            </w:r>
          </w:p>
          <w:p w:rsidR="00745D63" w:rsidRPr="00547328" w:rsidRDefault="00745D63" w:rsidP="00E75763"/>
        </w:tc>
        <w:tc>
          <w:tcPr>
            <w:tcW w:w="2126" w:type="dxa"/>
          </w:tcPr>
          <w:p w:rsidR="00745D63" w:rsidRPr="00701D8E" w:rsidRDefault="00745D63" w:rsidP="00E75763">
            <w:pPr>
              <w:jc w:val="center"/>
            </w:pPr>
          </w:p>
          <w:p w:rsidR="00745D63" w:rsidRPr="00701D8E" w:rsidRDefault="00745D63" w:rsidP="00E75763">
            <w:pPr>
              <w:jc w:val="center"/>
            </w:pPr>
          </w:p>
          <w:p w:rsidR="00745D63" w:rsidRPr="00701D8E" w:rsidRDefault="00745D63" w:rsidP="00E75763">
            <w:pPr>
              <w:jc w:val="center"/>
            </w:pPr>
            <w:r>
              <w:t>10</w:t>
            </w:r>
            <w:r w:rsidRPr="00701D8E">
              <w:t>0-00</w:t>
            </w:r>
          </w:p>
          <w:p w:rsidR="00745D63" w:rsidRPr="00701D8E" w:rsidRDefault="00745D63" w:rsidP="00E75763">
            <w:pPr>
              <w:jc w:val="center"/>
            </w:pPr>
            <w:r>
              <w:t>15</w:t>
            </w:r>
            <w:r w:rsidRPr="00701D8E">
              <w:t>0-00</w:t>
            </w:r>
          </w:p>
          <w:p w:rsidR="00745D63" w:rsidRPr="00701D8E" w:rsidRDefault="00745D63" w:rsidP="00E75763">
            <w:pPr>
              <w:jc w:val="center"/>
            </w:pPr>
            <w:r>
              <w:t>20</w:t>
            </w:r>
            <w:r w:rsidRPr="00701D8E">
              <w:t>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Pr="00547328" w:rsidRDefault="00745D63" w:rsidP="00E75763">
            <w:r>
              <w:t>2.15.</w:t>
            </w:r>
          </w:p>
        </w:tc>
        <w:tc>
          <w:tcPr>
            <w:tcW w:w="6357" w:type="dxa"/>
          </w:tcPr>
          <w:p w:rsidR="00745D63" w:rsidRDefault="00745D63" w:rsidP="00E75763">
            <w:r>
              <w:t>Вечерняя (свадебная) прическа</w:t>
            </w:r>
          </w:p>
          <w:p w:rsidR="00745D63" w:rsidRPr="00547328" w:rsidRDefault="00745D63" w:rsidP="00E75763">
            <w:r>
              <w:t>в  зависимости от длины волос и сложности</w:t>
            </w:r>
          </w:p>
        </w:tc>
        <w:tc>
          <w:tcPr>
            <w:tcW w:w="2126" w:type="dxa"/>
          </w:tcPr>
          <w:p w:rsidR="00745D63" w:rsidRPr="00701D8E" w:rsidRDefault="00745D63" w:rsidP="00E75763">
            <w:pPr>
              <w:jc w:val="center"/>
            </w:pPr>
            <w:r w:rsidRPr="00701D8E">
              <w:t>от 1000-</w:t>
            </w:r>
          </w:p>
          <w:p w:rsidR="00745D63" w:rsidRPr="00701D8E" w:rsidRDefault="00745D63" w:rsidP="00E75763">
            <w:pPr>
              <w:jc w:val="center"/>
            </w:pPr>
          </w:p>
          <w:p w:rsidR="00745D63" w:rsidRPr="00701D8E" w:rsidRDefault="00745D63" w:rsidP="00E75763">
            <w:pPr>
              <w:jc w:val="center"/>
            </w:pPr>
            <w:r w:rsidRPr="00701D8E">
              <w:t>до 2500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Default="00745D63" w:rsidP="00E75763">
            <w:r>
              <w:t>2.16.</w:t>
            </w:r>
          </w:p>
        </w:tc>
        <w:tc>
          <w:tcPr>
            <w:tcW w:w="6357" w:type="dxa"/>
          </w:tcPr>
          <w:p w:rsidR="00745D63" w:rsidRPr="007341BA" w:rsidRDefault="00745D63" w:rsidP="00E75763">
            <w:r>
              <w:t>Ф</w:t>
            </w:r>
            <w:r w:rsidRPr="007341BA">
              <w:t>орма  бровей</w:t>
            </w:r>
          </w:p>
        </w:tc>
        <w:tc>
          <w:tcPr>
            <w:tcW w:w="2126" w:type="dxa"/>
          </w:tcPr>
          <w:p w:rsidR="00745D63" w:rsidRDefault="00745D63" w:rsidP="00E75763">
            <w:pPr>
              <w:jc w:val="center"/>
            </w:pPr>
            <w:r>
              <w:t>250-00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Pr="00547328" w:rsidRDefault="00745D63" w:rsidP="00E75763">
            <w:r>
              <w:t>2.17.</w:t>
            </w:r>
          </w:p>
        </w:tc>
        <w:tc>
          <w:tcPr>
            <w:tcW w:w="6357" w:type="dxa"/>
          </w:tcPr>
          <w:p w:rsidR="00745D63" w:rsidRPr="00547328" w:rsidRDefault="00745D63" w:rsidP="00E75763">
            <w:r>
              <w:t>Коррекция бровей</w:t>
            </w:r>
          </w:p>
        </w:tc>
        <w:tc>
          <w:tcPr>
            <w:tcW w:w="2126" w:type="dxa"/>
          </w:tcPr>
          <w:p w:rsidR="00745D63" w:rsidRDefault="00745D63" w:rsidP="00E75763">
            <w:pPr>
              <w:jc w:val="center"/>
            </w:pPr>
            <w:r>
              <w:t>200-00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Pr="00547328" w:rsidRDefault="00745D63" w:rsidP="00E75763">
            <w:r>
              <w:t>2.18.</w:t>
            </w:r>
          </w:p>
        </w:tc>
        <w:tc>
          <w:tcPr>
            <w:tcW w:w="6357" w:type="dxa"/>
          </w:tcPr>
          <w:p w:rsidR="00745D63" w:rsidRPr="00547328" w:rsidRDefault="00745D63" w:rsidP="00E75763">
            <w:r>
              <w:t>Окраска бровей</w:t>
            </w:r>
          </w:p>
        </w:tc>
        <w:tc>
          <w:tcPr>
            <w:tcW w:w="2126" w:type="dxa"/>
          </w:tcPr>
          <w:p w:rsidR="00745D63" w:rsidRDefault="00745D63" w:rsidP="00E75763">
            <w:pPr>
              <w:jc w:val="center"/>
            </w:pPr>
            <w:r>
              <w:t>150-00</w:t>
            </w:r>
          </w:p>
        </w:tc>
      </w:tr>
      <w:tr w:rsidR="00745D63" w:rsidRPr="00547328" w:rsidTr="00E75763">
        <w:tc>
          <w:tcPr>
            <w:tcW w:w="697" w:type="dxa"/>
          </w:tcPr>
          <w:p w:rsidR="00745D63" w:rsidRPr="00547328" w:rsidRDefault="00745D63" w:rsidP="00E75763">
            <w:r>
              <w:t>2.19.</w:t>
            </w:r>
          </w:p>
        </w:tc>
        <w:tc>
          <w:tcPr>
            <w:tcW w:w="6357" w:type="dxa"/>
          </w:tcPr>
          <w:p w:rsidR="00745D63" w:rsidRPr="00547328" w:rsidRDefault="00745D63" w:rsidP="00E75763">
            <w:r>
              <w:t>Окраска ресниц</w:t>
            </w:r>
          </w:p>
        </w:tc>
        <w:tc>
          <w:tcPr>
            <w:tcW w:w="2126" w:type="dxa"/>
          </w:tcPr>
          <w:p w:rsidR="00745D63" w:rsidRDefault="00745D63" w:rsidP="00E75763">
            <w:pPr>
              <w:jc w:val="center"/>
            </w:pPr>
            <w:r>
              <w:t>150-00</w:t>
            </w:r>
          </w:p>
        </w:tc>
      </w:tr>
    </w:tbl>
    <w:p w:rsidR="00745D63" w:rsidRDefault="00745D63" w:rsidP="00745D63">
      <w:pPr>
        <w:rPr>
          <w:b/>
          <w:sz w:val="28"/>
          <w:szCs w:val="28"/>
        </w:rPr>
      </w:pPr>
    </w:p>
    <w:p w:rsidR="00745D63" w:rsidRDefault="00745D63" w:rsidP="00745D63">
      <w:pPr>
        <w:rPr>
          <w:b/>
          <w:sz w:val="28"/>
          <w:szCs w:val="28"/>
        </w:rPr>
      </w:pPr>
      <w:r w:rsidRPr="00B94AAE">
        <w:rPr>
          <w:b/>
          <w:sz w:val="28"/>
          <w:szCs w:val="28"/>
        </w:rPr>
        <w:t xml:space="preserve">Примечание: </w:t>
      </w:r>
    </w:p>
    <w:p w:rsidR="006A0F2A" w:rsidRDefault="006A0F2A" w:rsidP="006A0F2A">
      <w:pPr>
        <w:rPr>
          <w:sz w:val="28"/>
          <w:szCs w:val="28"/>
        </w:rPr>
      </w:pPr>
      <w:r w:rsidRPr="00B94AAE">
        <w:rPr>
          <w:b/>
          <w:sz w:val="28"/>
          <w:szCs w:val="28"/>
        </w:rPr>
        <w:t>*-</w:t>
      </w:r>
      <w:r w:rsidRPr="00B94AAE">
        <w:rPr>
          <w:sz w:val="28"/>
          <w:szCs w:val="28"/>
        </w:rPr>
        <w:t xml:space="preserve"> стоимость материалов</w:t>
      </w:r>
      <w:r>
        <w:rPr>
          <w:sz w:val="28"/>
          <w:szCs w:val="28"/>
        </w:rPr>
        <w:t>, используемых при оказании</w:t>
      </w:r>
      <w:r w:rsidRPr="00B94AAE">
        <w:rPr>
          <w:sz w:val="28"/>
          <w:szCs w:val="28"/>
        </w:rPr>
        <w:t xml:space="preserve"> парикмахерски</w:t>
      </w:r>
      <w:r>
        <w:rPr>
          <w:sz w:val="28"/>
          <w:szCs w:val="28"/>
        </w:rPr>
        <w:t>х услуг,</w:t>
      </w:r>
      <w:r w:rsidRPr="00B9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B94AAE">
        <w:rPr>
          <w:sz w:val="28"/>
          <w:szCs w:val="28"/>
        </w:rPr>
        <w:t>входит в тариф  на парикмахерские услуги</w:t>
      </w:r>
      <w:r>
        <w:rPr>
          <w:sz w:val="28"/>
          <w:szCs w:val="28"/>
        </w:rPr>
        <w:t xml:space="preserve"> и взимается дополнительно</w:t>
      </w:r>
      <w:r w:rsidRPr="00B94AAE">
        <w:rPr>
          <w:sz w:val="28"/>
          <w:szCs w:val="28"/>
        </w:rPr>
        <w:t>, согласно утвержденному  МУП «Банно-оздоровительный комплекс» прейскура</w:t>
      </w:r>
      <w:r>
        <w:rPr>
          <w:sz w:val="28"/>
          <w:szCs w:val="28"/>
        </w:rPr>
        <w:t>нту цен  на расходные материалы (на основании  цен Поставщика).</w:t>
      </w:r>
    </w:p>
    <w:p w:rsidR="006A0F2A" w:rsidRPr="00B94AAE" w:rsidRDefault="006A0F2A" w:rsidP="00745D63">
      <w:pPr>
        <w:rPr>
          <w:b/>
          <w:sz w:val="28"/>
          <w:szCs w:val="28"/>
        </w:rPr>
      </w:pPr>
    </w:p>
    <w:p w:rsidR="00745D63" w:rsidRPr="00F63749" w:rsidRDefault="00745D63" w:rsidP="00745D63">
      <w:pPr>
        <w:jc w:val="center"/>
        <w:rPr>
          <w:sz w:val="28"/>
          <w:szCs w:val="28"/>
        </w:rPr>
      </w:pPr>
    </w:p>
    <w:p w:rsidR="00745D63" w:rsidRDefault="00745D63" w:rsidP="00B81D7E">
      <w:pPr>
        <w:jc w:val="center"/>
        <w:rPr>
          <w:sz w:val="28"/>
          <w:szCs w:val="28"/>
        </w:rPr>
      </w:pPr>
    </w:p>
    <w:p w:rsidR="00745D63" w:rsidRPr="00F63749" w:rsidRDefault="00745D63" w:rsidP="00B81D7E">
      <w:pPr>
        <w:jc w:val="center"/>
        <w:rPr>
          <w:sz w:val="28"/>
          <w:szCs w:val="28"/>
        </w:rPr>
      </w:pPr>
    </w:p>
    <w:p w:rsidR="00B81D7E" w:rsidRDefault="00B81D7E" w:rsidP="00B81D7E">
      <w:pPr>
        <w:rPr>
          <w:sz w:val="28"/>
          <w:szCs w:val="28"/>
        </w:rPr>
      </w:pPr>
    </w:p>
    <w:sectPr w:rsidR="00B81D7E" w:rsidSect="00E6738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876D0">
      <w:numFmt w:val="none"/>
      <w:lvlText w:val=""/>
      <w:lvlJc w:val="left"/>
      <w:pPr>
        <w:tabs>
          <w:tab w:val="num" w:pos="360"/>
        </w:tabs>
      </w:pPr>
    </w:lvl>
    <w:lvl w:ilvl="2" w:tplc="6BDE7EBA">
      <w:numFmt w:val="none"/>
      <w:lvlText w:val=""/>
      <w:lvlJc w:val="left"/>
      <w:pPr>
        <w:tabs>
          <w:tab w:val="num" w:pos="360"/>
        </w:tabs>
      </w:pPr>
    </w:lvl>
    <w:lvl w:ilvl="3" w:tplc="266EBD12">
      <w:numFmt w:val="none"/>
      <w:lvlText w:val=""/>
      <w:lvlJc w:val="left"/>
      <w:pPr>
        <w:tabs>
          <w:tab w:val="num" w:pos="360"/>
        </w:tabs>
      </w:pPr>
    </w:lvl>
    <w:lvl w:ilvl="4" w:tplc="D040DC76">
      <w:numFmt w:val="none"/>
      <w:lvlText w:val=""/>
      <w:lvlJc w:val="left"/>
      <w:pPr>
        <w:tabs>
          <w:tab w:val="num" w:pos="360"/>
        </w:tabs>
      </w:pPr>
    </w:lvl>
    <w:lvl w:ilvl="5" w:tplc="1DD6F294">
      <w:numFmt w:val="none"/>
      <w:lvlText w:val=""/>
      <w:lvlJc w:val="left"/>
      <w:pPr>
        <w:tabs>
          <w:tab w:val="num" w:pos="360"/>
        </w:tabs>
      </w:pPr>
    </w:lvl>
    <w:lvl w:ilvl="6" w:tplc="E08281D0">
      <w:numFmt w:val="none"/>
      <w:lvlText w:val=""/>
      <w:lvlJc w:val="left"/>
      <w:pPr>
        <w:tabs>
          <w:tab w:val="num" w:pos="360"/>
        </w:tabs>
      </w:pPr>
    </w:lvl>
    <w:lvl w:ilvl="7" w:tplc="7A30FE14">
      <w:numFmt w:val="none"/>
      <w:lvlText w:val=""/>
      <w:lvlJc w:val="left"/>
      <w:pPr>
        <w:tabs>
          <w:tab w:val="num" w:pos="360"/>
        </w:tabs>
      </w:pPr>
    </w:lvl>
    <w:lvl w:ilvl="8" w:tplc="FEC0982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76458C"/>
    <w:multiLevelType w:val="hybridMultilevel"/>
    <w:tmpl w:val="D50CB50E"/>
    <w:lvl w:ilvl="0" w:tplc="7892FF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0BA6730"/>
    <w:multiLevelType w:val="hybridMultilevel"/>
    <w:tmpl w:val="69B6D98E"/>
    <w:lvl w:ilvl="0" w:tplc="F9B8C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A1EAA"/>
    <w:rsid w:val="00004AAA"/>
    <w:rsid w:val="0001188D"/>
    <w:rsid w:val="00016D62"/>
    <w:rsid w:val="00017B91"/>
    <w:rsid w:val="000203F8"/>
    <w:rsid w:val="00025164"/>
    <w:rsid w:val="00025BEB"/>
    <w:rsid w:val="00041A14"/>
    <w:rsid w:val="00042AD1"/>
    <w:rsid w:val="00046891"/>
    <w:rsid w:val="00053BDA"/>
    <w:rsid w:val="00061256"/>
    <w:rsid w:val="0007050D"/>
    <w:rsid w:val="00072FB7"/>
    <w:rsid w:val="000764E6"/>
    <w:rsid w:val="00077886"/>
    <w:rsid w:val="00077E80"/>
    <w:rsid w:val="000853F6"/>
    <w:rsid w:val="00091096"/>
    <w:rsid w:val="0009284F"/>
    <w:rsid w:val="000931EF"/>
    <w:rsid w:val="0009424D"/>
    <w:rsid w:val="000942AF"/>
    <w:rsid w:val="000A2BDC"/>
    <w:rsid w:val="000A79E8"/>
    <w:rsid w:val="000B6397"/>
    <w:rsid w:val="000D44C6"/>
    <w:rsid w:val="000E240B"/>
    <w:rsid w:val="000E4278"/>
    <w:rsid w:val="000F0141"/>
    <w:rsid w:val="000F0240"/>
    <w:rsid w:val="000F4B11"/>
    <w:rsid w:val="000F615D"/>
    <w:rsid w:val="00102C40"/>
    <w:rsid w:val="0010598C"/>
    <w:rsid w:val="00114204"/>
    <w:rsid w:val="001166BC"/>
    <w:rsid w:val="00125582"/>
    <w:rsid w:val="0013727F"/>
    <w:rsid w:val="00140C26"/>
    <w:rsid w:val="001425A7"/>
    <w:rsid w:val="00153E90"/>
    <w:rsid w:val="00163DE5"/>
    <w:rsid w:val="0016652F"/>
    <w:rsid w:val="00173879"/>
    <w:rsid w:val="0018156E"/>
    <w:rsid w:val="00184FE6"/>
    <w:rsid w:val="00187051"/>
    <w:rsid w:val="0019351B"/>
    <w:rsid w:val="00195146"/>
    <w:rsid w:val="001A2E26"/>
    <w:rsid w:val="001A5E1C"/>
    <w:rsid w:val="001B08C5"/>
    <w:rsid w:val="001C71BF"/>
    <w:rsid w:val="001D1AB3"/>
    <w:rsid w:val="001D3412"/>
    <w:rsid w:val="001D3738"/>
    <w:rsid w:val="001D469C"/>
    <w:rsid w:val="001D4FDB"/>
    <w:rsid w:val="001D52AC"/>
    <w:rsid w:val="001F0796"/>
    <w:rsid w:val="001F479C"/>
    <w:rsid w:val="00203793"/>
    <w:rsid w:val="00214F07"/>
    <w:rsid w:val="00220649"/>
    <w:rsid w:val="00222F0D"/>
    <w:rsid w:val="002272C0"/>
    <w:rsid w:val="00234792"/>
    <w:rsid w:val="00252812"/>
    <w:rsid w:val="00253D01"/>
    <w:rsid w:val="0025642B"/>
    <w:rsid w:val="00256921"/>
    <w:rsid w:val="00267288"/>
    <w:rsid w:val="00267C51"/>
    <w:rsid w:val="002710F5"/>
    <w:rsid w:val="00271749"/>
    <w:rsid w:val="00280B4F"/>
    <w:rsid w:val="0028184A"/>
    <w:rsid w:val="00283F0C"/>
    <w:rsid w:val="002946AC"/>
    <w:rsid w:val="002A22B0"/>
    <w:rsid w:val="002A4202"/>
    <w:rsid w:val="002A54DD"/>
    <w:rsid w:val="002A5C6B"/>
    <w:rsid w:val="002B20DE"/>
    <w:rsid w:val="002D186C"/>
    <w:rsid w:val="002D5116"/>
    <w:rsid w:val="002D5491"/>
    <w:rsid w:val="002D6D88"/>
    <w:rsid w:val="002E7890"/>
    <w:rsid w:val="002F1C6A"/>
    <w:rsid w:val="002F42EF"/>
    <w:rsid w:val="002F5A25"/>
    <w:rsid w:val="00300D75"/>
    <w:rsid w:val="0030788B"/>
    <w:rsid w:val="0031276C"/>
    <w:rsid w:val="00314A65"/>
    <w:rsid w:val="00322EF3"/>
    <w:rsid w:val="00323B6B"/>
    <w:rsid w:val="003273EC"/>
    <w:rsid w:val="00343978"/>
    <w:rsid w:val="00343FD7"/>
    <w:rsid w:val="00344BAA"/>
    <w:rsid w:val="00345455"/>
    <w:rsid w:val="00345AF8"/>
    <w:rsid w:val="0035447F"/>
    <w:rsid w:val="00355523"/>
    <w:rsid w:val="00355A52"/>
    <w:rsid w:val="00361CB5"/>
    <w:rsid w:val="00364B89"/>
    <w:rsid w:val="00364CE8"/>
    <w:rsid w:val="003802FA"/>
    <w:rsid w:val="00392742"/>
    <w:rsid w:val="00392CB7"/>
    <w:rsid w:val="0039467A"/>
    <w:rsid w:val="003959FC"/>
    <w:rsid w:val="003A1DFE"/>
    <w:rsid w:val="003A4F57"/>
    <w:rsid w:val="003A70D6"/>
    <w:rsid w:val="003B5B3A"/>
    <w:rsid w:val="003C65FA"/>
    <w:rsid w:val="003D6241"/>
    <w:rsid w:val="003D71AC"/>
    <w:rsid w:val="003E246C"/>
    <w:rsid w:val="003F0766"/>
    <w:rsid w:val="003F10FC"/>
    <w:rsid w:val="0040281D"/>
    <w:rsid w:val="00402D2C"/>
    <w:rsid w:val="0041075A"/>
    <w:rsid w:val="0041208A"/>
    <w:rsid w:val="00414FDA"/>
    <w:rsid w:val="004373D7"/>
    <w:rsid w:val="004435D8"/>
    <w:rsid w:val="0045073F"/>
    <w:rsid w:val="00450EEF"/>
    <w:rsid w:val="00452CC7"/>
    <w:rsid w:val="004540D7"/>
    <w:rsid w:val="0045561C"/>
    <w:rsid w:val="004572B2"/>
    <w:rsid w:val="00460124"/>
    <w:rsid w:val="0046279F"/>
    <w:rsid w:val="004655A4"/>
    <w:rsid w:val="004728F8"/>
    <w:rsid w:val="00484497"/>
    <w:rsid w:val="00493813"/>
    <w:rsid w:val="004A63BD"/>
    <w:rsid w:val="004A644D"/>
    <w:rsid w:val="004A67FD"/>
    <w:rsid w:val="004B382D"/>
    <w:rsid w:val="004B7113"/>
    <w:rsid w:val="004B7AAD"/>
    <w:rsid w:val="004C17F6"/>
    <w:rsid w:val="004D1463"/>
    <w:rsid w:val="004D30A8"/>
    <w:rsid w:val="004D4314"/>
    <w:rsid w:val="004D4BFC"/>
    <w:rsid w:val="004D4D74"/>
    <w:rsid w:val="004D6136"/>
    <w:rsid w:val="004E48E5"/>
    <w:rsid w:val="004E49E3"/>
    <w:rsid w:val="004E4B75"/>
    <w:rsid w:val="004E63E0"/>
    <w:rsid w:val="004F4782"/>
    <w:rsid w:val="004F53D1"/>
    <w:rsid w:val="004F59FD"/>
    <w:rsid w:val="00501983"/>
    <w:rsid w:val="005056FF"/>
    <w:rsid w:val="005058F5"/>
    <w:rsid w:val="005077D2"/>
    <w:rsid w:val="00507B84"/>
    <w:rsid w:val="0051208C"/>
    <w:rsid w:val="005137D9"/>
    <w:rsid w:val="0052238A"/>
    <w:rsid w:val="0052582E"/>
    <w:rsid w:val="005266DB"/>
    <w:rsid w:val="005308C4"/>
    <w:rsid w:val="00531BB4"/>
    <w:rsid w:val="00535F86"/>
    <w:rsid w:val="00536CF6"/>
    <w:rsid w:val="00537C9B"/>
    <w:rsid w:val="005536E5"/>
    <w:rsid w:val="00556822"/>
    <w:rsid w:val="00560985"/>
    <w:rsid w:val="00563FEB"/>
    <w:rsid w:val="00570381"/>
    <w:rsid w:val="00574E56"/>
    <w:rsid w:val="005772E0"/>
    <w:rsid w:val="00590BB7"/>
    <w:rsid w:val="00594D1D"/>
    <w:rsid w:val="00594E64"/>
    <w:rsid w:val="005A0ED1"/>
    <w:rsid w:val="005A3435"/>
    <w:rsid w:val="005A4510"/>
    <w:rsid w:val="005A6AC1"/>
    <w:rsid w:val="005A7263"/>
    <w:rsid w:val="005B4BBF"/>
    <w:rsid w:val="005B6319"/>
    <w:rsid w:val="005B7CA1"/>
    <w:rsid w:val="005C04AE"/>
    <w:rsid w:val="005C2AF9"/>
    <w:rsid w:val="005C4ABE"/>
    <w:rsid w:val="005C4EF0"/>
    <w:rsid w:val="005D1328"/>
    <w:rsid w:val="005D29B9"/>
    <w:rsid w:val="005D4EB0"/>
    <w:rsid w:val="005E0A73"/>
    <w:rsid w:val="005F1F0B"/>
    <w:rsid w:val="005F4595"/>
    <w:rsid w:val="0060210B"/>
    <w:rsid w:val="006049BC"/>
    <w:rsid w:val="0060566F"/>
    <w:rsid w:val="00610DB4"/>
    <w:rsid w:val="0061476C"/>
    <w:rsid w:val="00622806"/>
    <w:rsid w:val="00625916"/>
    <w:rsid w:val="006265DA"/>
    <w:rsid w:val="00626BEA"/>
    <w:rsid w:val="00630A9C"/>
    <w:rsid w:val="00636BF4"/>
    <w:rsid w:val="00636D10"/>
    <w:rsid w:val="00637403"/>
    <w:rsid w:val="00645853"/>
    <w:rsid w:val="00654903"/>
    <w:rsid w:val="00657862"/>
    <w:rsid w:val="00663AE2"/>
    <w:rsid w:val="00663B36"/>
    <w:rsid w:val="00663E9B"/>
    <w:rsid w:val="00664075"/>
    <w:rsid w:val="0068170F"/>
    <w:rsid w:val="00682A82"/>
    <w:rsid w:val="00696933"/>
    <w:rsid w:val="006A0F2A"/>
    <w:rsid w:val="006A2F66"/>
    <w:rsid w:val="006A43A8"/>
    <w:rsid w:val="006B53D8"/>
    <w:rsid w:val="006D11C1"/>
    <w:rsid w:val="006E0D50"/>
    <w:rsid w:val="006F29E8"/>
    <w:rsid w:val="006F70CA"/>
    <w:rsid w:val="006F767C"/>
    <w:rsid w:val="00702D8B"/>
    <w:rsid w:val="00716D0F"/>
    <w:rsid w:val="00720C42"/>
    <w:rsid w:val="00734074"/>
    <w:rsid w:val="007353C9"/>
    <w:rsid w:val="007402C6"/>
    <w:rsid w:val="00745D63"/>
    <w:rsid w:val="0074725C"/>
    <w:rsid w:val="00790F02"/>
    <w:rsid w:val="007951AB"/>
    <w:rsid w:val="007A4B75"/>
    <w:rsid w:val="007A779A"/>
    <w:rsid w:val="007C1F86"/>
    <w:rsid w:val="007C63B2"/>
    <w:rsid w:val="007C6C90"/>
    <w:rsid w:val="007D0CE5"/>
    <w:rsid w:val="007D2BBF"/>
    <w:rsid w:val="007D6414"/>
    <w:rsid w:val="007E0950"/>
    <w:rsid w:val="007E259B"/>
    <w:rsid w:val="007E5AA4"/>
    <w:rsid w:val="00805D64"/>
    <w:rsid w:val="00806A57"/>
    <w:rsid w:val="00837821"/>
    <w:rsid w:val="0084189C"/>
    <w:rsid w:val="00842712"/>
    <w:rsid w:val="008430A2"/>
    <w:rsid w:val="008462AD"/>
    <w:rsid w:val="00846D34"/>
    <w:rsid w:val="008535E6"/>
    <w:rsid w:val="00853A38"/>
    <w:rsid w:val="00854420"/>
    <w:rsid w:val="00856FCF"/>
    <w:rsid w:val="00866112"/>
    <w:rsid w:val="00866B4C"/>
    <w:rsid w:val="008679C1"/>
    <w:rsid w:val="008718C5"/>
    <w:rsid w:val="008737C4"/>
    <w:rsid w:val="00877A91"/>
    <w:rsid w:val="0088293E"/>
    <w:rsid w:val="00883364"/>
    <w:rsid w:val="00883434"/>
    <w:rsid w:val="00885D40"/>
    <w:rsid w:val="00893F81"/>
    <w:rsid w:val="00897657"/>
    <w:rsid w:val="008A1EAA"/>
    <w:rsid w:val="008A6A64"/>
    <w:rsid w:val="008B0273"/>
    <w:rsid w:val="008D6C53"/>
    <w:rsid w:val="008E0CF9"/>
    <w:rsid w:val="008E5053"/>
    <w:rsid w:val="008F4FDB"/>
    <w:rsid w:val="008F5285"/>
    <w:rsid w:val="008F647B"/>
    <w:rsid w:val="0090038C"/>
    <w:rsid w:val="00900E10"/>
    <w:rsid w:val="00902EA0"/>
    <w:rsid w:val="0091075D"/>
    <w:rsid w:val="00922403"/>
    <w:rsid w:val="0092588D"/>
    <w:rsid w:val="00930F4F"/>
    <w:rsid w:val="00936D40"/>
    <w:rsid w:val="009377FF"/>
    <w:rsid w:val="00944ACE"/>
    <w:rsid w:val="00944E0D"/>
    <w:rsid w:val="009474CB"/>
    <w:rsid w:val="00947CFB"/>
    <w:rsid w:val="009649D1"/>
    <w:rsid w:val="0096752A"/>
    <w:rsid w:val="0097457F"/>
    <w:rsid w:val="00981F48"/>
    <w:rsid w:val="00982129"/>
    <w:rsid w:val="00982AC5"/>
    <w:rsid w:val="0098356B"/>
    <w:rsid w:val="00987134"/>
    <w:rsid w:val="0099381F"/>
    <w:rsid w:val="009954BD"/>
    <w:rsid w:val="009A18A9"/>
    <w:rsid w:val="009A23DF"/>
    <w:rsid w:val="009A248D"/>
    <w:rsid w:val="009A2E10"/>
    <w:rsid w:val="009A4738"/>
    <w:rsid w:val="009A5669"/>
    <w:rsid w:val="009A7D9C"/>
    <w:rsid w:val="009B37C1"/>
    <w:rsid w:val="009B4B5F"/>
    <w:rsid w:val="009C0D81"/>
    <w:rsid w:val="009C6B46"/>
    <w:rsid w:val="009D4569"/>
    <w:rsid w:val="009D5B62"/>
    <w:rsid w:val="009E4023"/>
    <w:rsid w:val="009E62DF"/>
    <w:rsid w:val="009E66FD"/>
    <w:rsid w:val="00A02DCD"/>
    <w:rsid w:val="00A06EE4"/>
    <w:rsid w:val="00A1108E"/>
    <w:rsid w:val="00A110F3"/>
    <w:rsid w:val="00A12055"/>
    <w:rsid w:val="00A14F25"/>
    <w:rsid w:val="00A31B65"/>
    <w:rsid w:val="00A34314"/>
    <w:rsid w:val="00A34F41"/>
    <w:rsid w:val="00A37138"/>
    <w:rsid w:val="00A42B5F"/>
    <w:rsid w:val="00A47F47"/>
    <w:rsid w:val="00A534B5"/>
    <w:rsid w:val="00A55BFA"/>
    <w:rsid w:val="00A60899"/>
    <w:rsid w:val="00A65F76"/>
    <w:rsid w:val="00A72E2C"/>
    <w:rsid w:val="00A81584"/>
    <w:rsid w:val="00A8472E"/>
    <w:rsid w:val="00A873D8"/>
    <w:rsid w:val="00A97A9E"/>
    <w:rsid w:val="00AA099C"/>
    <w:rsid w:val="00AA194D"/>
    <w:rsid w:val="00AA69A1"/>
    <w:rsid w:val="00AB0D40"/>
    <w:rsid w:val="00AC1B2D"/>
    <w:rsid w:val="00AC3253"/>
    <w:rsid w:val="00AC5DFC"/>
    <w:rsid w:val="00AD0D45"/>
    <w:rsid w:val="00AD71DF"/>
    <w:rsid w:val="00AD7963"/>
    <w:rsid w:val="00AE13B6"/>
    <w:rsid w:val="00AF3663"/>
    <w:rsid w:val="00AF5058"/>
    <w:rsid w:val="00B0179B"/>
    <w:rsid w:val="00B037DF"/>
    <w:rsid w:val="00B1363D"/>
    <w:rsid w:val="00B14113"/>
    <w:rsid w:val="00B20CEC"/>
    <w:rsid w:val="00B231A2"/>
    <w:rsid w:val="00B24979"/>
    <w:rsid w:val="00B426DF"/>
    <w:rsid w:val="00B42C87"/>
    <w:rsid w:val="00B470EC"/>
    <w:rsid w:val="00B478A5"/>
    <w:rsid w:val="00B5642B"/>
    <w:rsid w:val="00B63E57"/>
    <w:rsid w:val="00B64C09"/>
    <w:rsid w:val="00B67EC5"/>
    <w:rsid w:val="00B709AC"/>
    <w:rsid w:val="00B711A6"/>
    <w:rsid w:val="00B71228"/>
    <w:rsid w:val="00B812D0"/>
    <w:rsid w:val="00B81D7E"/>
    <w:rsid w:val="00B82E3E"/>
    <w:rsid w:val="00B874DA"/>
    <w:rsid w:val="00B91231"/>
    <w:rsid w:val="00BA3D90"/>
    <w:rsid w:val="00BA5A75"/>
    <w:rsid w:val="00BB6C99"/>
    <w:rsid w:val="00BC4981"/>
    <w:rsid w:val="00BD0FEA"/>
    <w:rsid w:val="00BD4468"/>
    <w:rsid w:val="00BD5F35"/>
    <w:rsid w:val="00BF1D59"/>
    <w:rsid w:val="00BF32DE"/>
    <w:rsid w:val="00BF3674"/>
    <w:rsid w:val="00C12242"/>
    <w:rsid w:val="00C23797"/>
    <w:rsid w:val="00C27506"/>
    <w:rsid w:val="00C324CE"/>
    <w:rsid w:val="00C4055F"/>
    <w:rsid w:val="00C42F23"/>
    <w:rsid w:val="00C4411A"/>
    <w:rsid w:val="00C51700"/>
    <w:rsid w:val="00C54926"/>
    <w:rsid w:val="00C55D00"/>
    <w:rsid w:val="00C6179C"/>
    <w:rsid w:val="00C624BC"/>
    <w:rsid w:val="00C64016"/>
    <w:rsid w:val="00C66D08"/>
    <w:rsid w:val="00C730C4"/>
    <w:rsid w:val="00C802E0"/>
    <w:rsid w:val="00C8477A"/>
    <w:rsid w:val="00C92B76"/>
    <w:rsid w:val="00C96DE5"/>
    <w:rsid w:val="00C979C0"/>
    <w:rsid w:val="00CA0892"/>
    <w:rsid w:val="00CC0FCC"/>
    <w:rsid w:val="00CD1ACF"/>
    <w:rsid w:val="00CE2C39"/>
    <w:rsid w:val="00CE7DA9"/>
    <w:rsid w:val="00CE7FF6"/>
    <w:rsid w:val="00CF18ED"/>
    <w:rsid w:val="00CF2AE5"/>
    <w:rsid w:val="00CF70C7"/>
    <w:rsid w:val="00D0491D"/>
    <w:rsid w:val="00D07775"/>
    <w:rsid w:val="00D11F31"/>
    <w:rsid w:val="00D15F6B"/>
    <w:rsid w:val="00D203B2"/>
    <w:rsid w:val="00D236FB"/>
    <w:rsid w:val="00D3761B"/>
    <w:rsid w:val="00D52D20"/>
    <w:rsid w:val="00D64FE0"/>
    <w:rsid w:val="00D71854"/>
    <w:rsid w:val="00D72DF1"/>
    <w:rsid w:val="00D758A7"/>
    <w:rsid w:val="00D764D7"/>
    <w:rsid w:val="00D81959"/>
    <w:rsid w:val="00D96967"/>
    <w:rsid w:val="00DA07D7"/>
    <w:rsid w:val="00DB0A9E"/>
    <w:rsid w:val="00DB6214"/>
    <w:rsid w:val="00DB7405"/>
    <w:rsid w:val="00DC1E5A"/>
    <w:rsid w:val="00DD04D8"/>
    <w:rsid w:val="00DE161D"/>
    <w:rsid w:val="00DE17C1"/>
    <w:rsid w:val="00E01580"/>
    <w:rsid w:val="00E031B7"/>
    <w:rsid w:val="00E03F4B"/>
    <w:rsid w:val="00E04062"/>
    <w:rsid w:val="00E10E8F"/>
    <w:rsid w:val="00E15545"/>
    <w:rsid w:val="00E179ED"/>
    <w:rsid w:val="00E222C4"/>
    <w:rsid w:val="00E22A17"/>
    <w:rsid w:val="00E23ECA"/>
    <w:rsid w:val="00E25E4E"/>
    <w:rsid w:val="00E270EA"/>
    <w:rsid w:val="00E27482"/>
    <w:rsid w:val="00E307DB"/>
    <w:rsid w:val="00E312F3"/>
    <w:rsid w:val="00E34EBB"/>
    <w:rsid w:val="00E376E8"/>
    <w:rsid w:val="00E41F26"/>
    <w:rsid w:val="00E44A82"/>
    <w:rsid w:val="00E544CB"/>
    <w:rsid w:val="00E67382"/>
    <w:rsid w:val="00E706EA"/>
    <w:rsid w:val="00E7308E"/>
    <w:rsid w:val="00E82135"/>
    <w:rsid w:val="00E85C95"/>
    <w:rsid w:val="00E87414"/>
    <w:rsid w:val="00E92D76"/>
    <w:rsid w:val="00EB3582"/>
    <w:rsid w:val="00EB6FFE"/>
    <w:rsid w:val="00EC1184"/>
    <w:rsid w:val="00EC1561"/>
    <w:rsid w:val="00EC15CD"/>
    <w:rsid w:val="00EC4178"/>
    <w:rsid w:val="00EC7764"/>
    <w:rsid w:val="00EC782E"/>
    <w:rsid w:val="00ED6955"/>
    <w:rsid w:val="00EE5955"/>
    <w:rsid w:val="00EF38E6"/>
    <w:rsid w:val="00F003E2"/>
    <w:rsid w:val="00F200EA"/>
    <w:rsid w:val="00F25D16"/>
    <w:rsid w:val="00F3031C"/>
    <w:rsid w:val="00F32E37"/>
    <w:rsid w:val="00F37E72"/>
    <w:rsid w:val="00F403E5"/>
    <w:rsid w:val="00F55AD3"/>
    <w:rsid w:val="00F57A0B"/>
    <w:rsid w:val="00F57CFC"/>
    <w:rsid w:val="00F61436"/>
    <w:rsid w:val="00F61FA6"/>
    <w:rsid w:val="00F62789"/>
    <w:rsid w:val="00F6403D"/>
    <w:rsid w:val="00F71B42"/>
    <w:rsid w:val="00F749FD"/>
    <w:rsid w:val="00F75DFC"/>
    <w:rsid w:val="00F8342F"/>
    <w:rsid w:val="00F92054"/>
    <w:rsid w:val="00F9271D"/>
    <w:rsid w:val="00F95905"/>
    <w:rsid w:val="00FA0E93"/>
    <w:rsid w:val="00FB7B85"/>
    <w:rsid w:val="00FB7DB8"/>
    <w:rsid w:val="00FC400E"/>
    <w:rsid w:val="00FD1848"/>
    <w:rsid w:val="00FE077E"/>
    <w:rsid w:val="00FE12B5"/>
    <w:rsid w:val="00FE2B8A"/>
    <w:rsid w:val="00FE4423"/>
    <w:rsid w:val="00FF0580"/>
    <w:rsid w:val="00FF27AB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E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</w:rPr>
  </w:style>
  <w:style w:type="paragraph" w:styleId="a3">
    <w:name w:val="Body Text Indent"/>
    <w:basedOn w:val="a"/>
    <w:rsid w:val="00CF18ED"/>
    <w:pPr>
      <w:widowControl w:val="0"/>
      <w:ind w:left="360"/>
      <w:jc w:val="both"/>
    </w:pPr>
    <w:rPr>
      <w:rFonts w:eastAsia="Arial Unicode MS"/>
      <w:kern w:val="1"/>
      <w:sz w:val="28"/>
    </w:rPr>
  </w:style>
  <w:style w:type="paragraph" w:styleId="a4">
    <w:name w:val="Normal (Web)"/>
    <w:basedOn w:val="a"/>
    <w:rsid w:val="00267288"/>
    <w:pPr>
      <w:spacing w:before="280" w:after="119"/>
    </w:pPr>
  </w:style>
  <w:style w:type="paragraph" w:styleId="3">
    <w:name w:val="Body Text 3"/>
    <w:basedOn w:val="a"/>
    <w:rsid w:val="00173879"/>
    <w:pPr>
      <w:spacing w:after="120"/>
    </w:pPr>
    <w:rPr>
      <w:sz w:val="16"/>
      <w:szCs w:val="16"/>
    </w:rPr>
  </w:style>
  <w:style w:type="paragraph" w:styleId="a5">
    <w:name w:val="footer"/>
    <w:basedOn w:val="a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6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</w:rPr>
  </w:style>
  <w:style w:type="paragraph" w:customStyle="1" w:styleId="ConsPlusTitle">
    <w:name w:val="ConsPlusTitle"/>
    <w:rsid w:val="00B24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07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7038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764D7"/>
    <w:rPr>
      <w:b/>
      <w:bCs/>
    </w:rPr>
  </w:style>
  <w:style w:type="paragraph" w:styleId="aa">
    <w:name w:val="Body Text"/>
    <w:basedOn w:val="a"/>
    <w:link w:val="ab"/>
    <w:rsid w:val="00B81D7E"/>
    <w:pPr>
      <w:spacing w:after="120"/>
    </w:pPr>
  </w:style>
  <w:style w:type="character" w:customStyle="1" w:styleId="ab">
    <w:name w:val="Основной текст Знак"/>
    <w:basedOn w:val="a0"/>
    <w:link w:val="aa"/>
    <w:rsid w:val="00B81D7E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745D6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delo-5</dc:creator>
  <cp:lastModifiedBy>ekonom3</cp:lastModifiedBy>
  <cp:revision>6</cp:revision>
  <cp:lastPrinted>2021-03-15T14:08:00Z</cp:lastPrinted>
  <dcterms:created xsi:type="dcterms:W3CDTF">2021-03-15T12:43:00Z</dcterms:created>
  <dcterms:modified xsi:type="dcterms:W3CDTF">2021-03-15T14:33:00Z</dcterms:modified>
</cp:coreProperties>
</file>